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23" w:rsidRDefault="004D6623" w:rsidP="004D6623"/>
    <w:p w:rsidR="004D6623" w:rsidRDefault="004D6623" w:rsidP="004D6623"/>
    <w:p w:rsidR="004D6623" w:rsidRDefault="004D6623" w:rsidP="004D6623"/>
    <w:p w:rsidR="004D6623" w:rsidRDefault="00D11F3A" w:rsidP="00E752E2">
      <w:pPr>
        <w:shd w:val="clear" w:color="auto" w:fill="A8D08D" w:themeFill="accent6" w:themeFillTint="99"/>
        <w:tabs>
          <w:tab w:val="left" w:pos="1275"/>
          <w:tab w:val="center" w:pos="4536"/>
        </w:tabs>
        <w:spacing w:after="200" w:line="360" w:lineRule="auto"/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ab/>
      </w:r>
      <w:r w:rsidR="00C623E2">
        <w:rPr>
          <w:rFonts w:ascii="Times New Roman" w:hAnsi="Times New Roman"/>
          <w:b/>
          <w:sz w:val="32"/>
          <w:szCs w:val="32"/>
        </w:rPr>
        <w:t>Odľahčovacia služba – informácie pre žiadateľa</w:t>
      </w:r>
      <w:r>
        <w:rPr>
          <w:rFonts w:ascii="Times New Roman" w:hAnsi="Times New Roman"/>
          <w:b/>
          <w:sz w:val="32"/>
          <w:szCs w:val="32"/>
        </w:rPr>
        <w:tab/>
      </w:r>
    </w:p>
    <w:p w:rsidR="004D6623" w:rsidRDefault="004D6623" w:rsidP="004D6623"/>
    <w:p w:rsidR="004D6623" w:rsidRDefault="004D6623" w:rsidP="004D6623"/>
    <w:p w:rsidR="004D6623" w:rsidRDefault="004D6623" w:rsidP="004D6623"/>
    <w:p w:rsidR="004D6623" w:rsidRDefault="004D6623" w:rsidP="004D6623"/>
    <w:p w:rsidR="00E752E2" w:rsidRDefault="00E752E2" w:rsidP="004D6623"/>
    <w:p w:rsidR="004D6623" w:rsidRDefault="004D6623" w:rsidP="004D66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67"/>
        <w:gridCol w:w="2297"/>
        <w:gridCol w:w="1276"/>
      </w:tblGrid>
      <w:tr w:rsidR="004D6623" w:rsidTr="00D11F3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23" w:rsidRDefault="004D6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Verzia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4D6623" w:rsidRDefault="00D86F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23" w:rsidRDefault="004D6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Platná od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4D6623" w:rsidRDefault="004D6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6623" w:rsidTr="00D11F3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23" w:rsidRDefault="004D6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Revízia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4D6623" w:rsidRDefault="00D86F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23" w:rsidRDefault="004D6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Platná od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4D6623" w:rsidRDefault="004D6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6623" w:rsidTr="00D86F18">
        <w:trPr>
          <w:trHeight w:val="32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23" w:rsidRDefault="004D6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Počet výtlačkov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4D6623" w:rsidRDefault="00D86F18" w:rsidP="005F42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F423E">
              <w:rPr>
                <w:rFonts w:ascii="Times New Roman" w:hAnsi="Times New Roman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23" w:rsidRDefault="00D11F3A" w:rsidP="00D11F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Registratúrna značka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4D6623" w:rsidRDefault="004D6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1F3A" w:rsidTr="00D11F3A">
        <w:trPr>
          <w:trHeight w:val="23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3A" w:rsidRDefault="00D11F3A" w:rsidP="00D11F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Výtlačok číslo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11F3A" w:rsidRDefault="00D86F18" w:rsidP="00D11F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3A" w:rsidRDefault="00D11F3A" w:rsidP="00D11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11F3A" w:rsidRDefault="00D11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D6623" w:rsidRDefault="004D6623" w:rsidP="004D6623">
      <w:pPr>
        <w:spacing w:after="200" w:line="360" w:lineRule="auto"/>
        <w:rPr>
          <w:rFonts w:ascii="Times New Roman" w:hAnsi="Times New Roman"/>
        </w:rPr>
      </w:pPr>
    </w:p>
    <w:p w:rsidR="00C41A4D" w:rsidRDefault="00C41A4D" w:rsidP="004D6623">
      <w:pPr>
        <w:spacing w:after="200" w:line="360" w:lineRule="auto"/>
        <w:rPr>
          <w:rFonts w:ascii="Times New Roman" w:hAnsi="Times New Roman"/>
        </w:rPr>
      </w:pPr>
    </w:p>
    <w:p w:rsidR="00C41A4D" w:rsidRDefault="00C41A4D" w:rsidP="004D6623">
      <w:pPr>
        <w:spacing w:after="200" w:line="360" w:lineRule="auto"/>
        <w:rPr>
          <w:rFonts w:ascii="Times New Roman" w:hAnsi="Times New Roman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835"/>
        <w:gridCol w:w="2239"/>
        <w:gridCol w:w="3147"/>
      </w:tblGrid>
      <w:tr w:rsidR="004D6623" w:rsidTr="005159F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23" w:rsidRDefault="004D6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4D6623" w:rsidRDefault="004D6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Vypracoval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4D6623" w:rsidRDefault="004D6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Posúdil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4D6623" w:rsidRDefault="004D6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</w:t>
            </w:r>
          </w:p>
        </w:tc>
      </w:tr>
      <w:tr w:rsidR="004D6623" w:rsidTr="005159F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4D6623" w:rsidRDefault="004D6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23" w:rsidRPr="005159FE" w:rsidRDefault="005159FE" w:rsidP="0051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9FE">
              <w:rPr>
                <w:rFonts w:ascii="Times New Roman" w:hAnsi="Times New Roman"/>
              </w:rPr>
              <w:t xml:space="preserve">Mgr. Vlasta Marinčáková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23" w:rsidRPr="005159FE" w:rsidRDefault="005159FE" w:rsidP="0051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9FE">
              <w:rPr>
                <w:rFonts w:ascii="Times New Roman" w:hAnsi="Times New Roman"/>
              </w:rPr>
              <w:t xml:space="preserve">Mgr. Igor Rafaj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23" w:rsidRPr="005159FE" w:rsidRDefault="005159FE" w:rsidP="0051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9FE">
              <w:rPr>
                <w:rFonts w:ascii="Times New Roman" w:hAnsi="Times New Roman"/>
              </w:rPr>
              <w:t xml:space="preserve">PhDr. Marianna </w:t>
            </w:r>
            <w:proofErr w:type="spellStart"/>
            <w:r w:rsidRPr="005159FE">
              <w:rPr>
                <w:rFonts w:ascii="Times New Roman" w:hAnsi="Times New Roman"/>
              </w:rPr>
              <w:t>Ščerbáková</w:t>
            </w:r>
            <w:proofErr w:type="spellEnd"/>
            <w:r w:rsidRPr="005159FE">
              <w:rPr>
                <w:rFonts w:ascii="Times New Roman" w:hAnsi="Times New Roman"/>
              </w:rPr>
              <w:t xml:space="preserve"> </w:t>
            </w:r>
          </w:p>
        </w:tc>
      </w:tr>
      <w:tr w:rsidR="00D11F3A" w:rsidTr="005159F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11F3A" w:rsidRDefault="00D11F3A" w:rsidP="00D11F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Funkcia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3A" w:rsidRPr="005159FE" w:rsidRDefault="005159FE" w:rsidP="0051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9FE">
              <w:rPr>
                <w:rFonts w:ascii="Times New Roman" w:hAnsi="Times New Roman"/>
              </w:rPr>
              <w:t>sociálna pracovníčka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3A" w:rsidRPr="005159FE" w:rsidRDefault="005159FE" w:rsidP="0051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9FE">
              <w:rPr>
                <w:rFonts w:ascii="Times New Roman" w:hAnsi="Times New Roman"/>
              </w:rPr>
              <w:t>vedúci úseku SP a SR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3A" w:rsidRPr="005159FE" w:rsidRDefault="005159FE" w:rsidP="0051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9FE">
              <w:rPr>
                <w:rFonts w:ascii="Times New Roman" w:hAnsi="Times New Roman"/>
              </w:rPr>
              <w:t>poverená riadením DSS</w:t>
            </w:r>
          </w:p>
        </w:tc>
      </w:tr>
      <w:tr w:rsidR="004D6623" w:rsidTr="005159F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4D6623" w:rsidRDefault="004D6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23" w:rsidRPr="005159FE" w:rsidRDefault="005159FE" w:rsidP="005159FE">
            <w:pPr>
              <w:spacing w:after="0" w:line="240" w:lineRule="auto"/>
              <w:rPr>
                <w:rFonts w:ascii="Times New Roman" w:hAnsi="Times New Roman"/>
              </w:rPr>
            </w:pPr>
            <w:r w:rsidRPr="005159FE">
              <w:rPr>
                <w:rFonts w:ascii="Times New Roman" w:hAnsi="Times New Roman"/>
              </w:rPr>
              <w:t>14.10.2019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23" w:rsidRPr="005159FE" w:rsidRDefault="005159FE" w:rsidP="005159FE">
            <w:pPr>
              <w:spacing w:after="0" w:line="240" w:lineRule="auto"/>
              <w:rPr>
                <w:rFonts w:ascii="Times New Roman" w:hAnsi="Times New Roman"/>
              </w:rPr>
            </w:pPr>
            <w:r w:rsidRPr="005159FE">
              <w:rPr>
                <w:rFonts w:ascii="Times New Roman" w:hAnsi="Times New Roman"/>
              </w:rPr>
              <w:t>14.10.2019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23" w:rsidRPr="005159FE" w:rsidRDefault="005159FE" w:rsidP="005159FE">
            <w:pPr>
              <w:spacing w:after="0" w:line="240" w:lineRule="auto"/>
              <w:rPr>
                <w:rFonts w:ascii="Times New Roman" w:hAnsi="Times New Roman"/>
              </w:rPr>
            </w:pPr>
            <w:r w:rsidRPr="005159FE">
              <w:rPr>
                <w:rFonts w:ascii="Times New Roman" w:hAnsi="Times New Roman"/>
              </w:rPr>
              <w:t>14.10.2019</w:t>
            </w:r>
          </w:p>
        </w:tc>
      </w:tr>
      <w:tr w:rsidR="004D6623" w:rsidTr="005159FE">
        <w:trPr>
          <w:trHeight w:val="19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4D6623" w:rsidRDefault="004D6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23" w:rsidRDefault="004D6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23" w:rsidRDefault="004D6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23" w:rsidRDefault="004D66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5F423E" w:rsidRDefault="005F423E" w:rsidP="00C623E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3F49" w:rsidRDefault="00793F49" w:rsidP="00C623E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3F49" w:rsidRDefault="00793F49" w:rsidP="00C623E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3F49" w:rsidRDefault="00793F49" w:rsidP="00C623E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3F49" w:rsidRDefault="00793F49" w:rsidP="00C623E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3F49" w:rsidRDefault="00793F49" w:rsidP="00C623E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3F49" w:rsidRDefault="00793F49" w:rsidP="00C623E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623E2" w:rsidRPr="00E71119" w:rsidRDefault="00AB4BFF" w:rsidP="005F42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</w:t>
      </w:r>
      <w:r w:rsidR="00C623E2" w:rsidRPr="00E71119">
        <w:rPr>
          <w:rFonts w:ascii="Times New Roman" w:eastAsia="Times New Roman" w:hAnsi="Times New Roman"/>
          <w:sz w:val="24"/>
          <w:szCs w:val="24"/>
          <w:lang w:eastAsia="sk-SK"/>
        </w:rPr>
        <w:t>Odľahčovacia služba je sociálna služba poskytovaná osobe, ktorá opatruje osobu s ťažkým zdravotným postihnutím, ktorou sa poskytuje alebo zabezpečuje osobe s ťažkým zdravotným postihnutím sociáln</w:t>
      </w:r>
      <w:r w:rsidR="00BB5782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="00C623E2" w:rsidRPr="00E71119">
        <w:rPr>
          <w:rFonts w:ascii="Times New Roman" w:eastAsia="Times New Roman" w:hAnsi="Times New Roman"/>
          <w:sz w:val="24"/>
          <w:szCs w:val="24"/>
          <w:lang w:eastAsia="sk-SK"/>
        </w:rPr>
        <w:t xml:space="preserve"> služb</w:t>
      </w:r>
      <w:r w:rsidR="00BB5782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="00C623E2" w:rsidRPr="00E71119">
        <w:rPr>
          <w:rFonts w:ascii="Times New Roman" w:eastAsia="Times New Roman" w:hAnsi="Times New Roman"/>
          <w:sz w:val="24"/>
          <w:szCs w:val="24"/>
          <w:lang w:eastAsia="sk-SK"/>
        </w:rPr>
        <w:t xml:space="preserve"> počas obdobia, v ktorom osoba, ktorá opatruje, nemôže opatrovanie vykonávať.</w:t>
      </w:r>
    </w:p>
    <w:p w:rsidR="00C623E2" w:rsidRPr="00E71119" w:rsidRDefault="00C623E2" w:rsidP="00C623E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E71119">
        <w:rPr>
          <w:rFonts w:ascii="Times New Roman" w:eastAsia="Times New Roman" w:hAnsi="Times New Roman"/>
          <w:i/>
          <w:iCs/>
          <w:color w:val="0000FF"/>
          <w:sz w:val="24"/>
          <w:szCs w:val="24"/>
          <w:lang w:eastAsia="sk-SK"/>
        </w:rPr>
        <w:t>Čo je cieľom odľahčovacej služby? </w:t>
      </w:r>
      <w:r w:rsidRPr="00E71119">
        <w:rPr>
          <w:rFonts w:ascii="Times New Roman" w:eastAsia="Times New Roman" w:hAnsi="Times New Roman"/>
          <w:color w:val="0000FF"/>
          <w:sz w:val="24"/>
          <w:szCs w:val="24"/>
          <w:lang w:eastAsia="sk-SK"/>
        </w:rPr>
        <w:t xml:space="preserve"> </w:t>
      </w:r>
    </w:p>
    <w:p w:rsidR="00C623E2" w:rsidRPr="00E71119" w:rsidRDefault="00C623E2" w:rsidP="005F42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71119">
        <w:rPr>
          <w:rFonts w:ascii="Times New Roman" w:eastAsia="Times New Roman" w:hAnsi="Times New Roman"/>
          <w:sz w:val="24"/>
          <w:szCs w:val="24"/>
          <w:lang w:eastAsia="sk-SK"/>
        </w:rPr>
        <w:t xml:space="preserve">    Cieľom odľahčovacej služby je umožniť osobe,</w:t>
      </w:r>
      <w:r w:rsidR="00FD3AA4" w:rsidRPr="00FD3AA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FD3AA4" w:rsidRPr="00E71119">
        <w:rPr>
          <w:rFonts w:ascii="Times New Roman" w:eastAsia="Times New Roman" w:hAnsi="Times New Roman"/>
          <w:sz w:val="24"/>
          <w:szCs w:val="24"/>
          <w:lang w:eastAsia="sk-SK"/>
        </w:rPr>
        <w:t>ktorá opatruje osobu s ťažkým zdravotným postihnutím</w:t>
      </w:r>
      <w:r w:rsidRPr="00E71119">
        <w:rPr>
          <w:rFonts w:ascii="Times New Roman" w:eastAsia="Times New Roman" w:hAnsi="Times New Roman"/>
          <w:sz w:val="24"/>
          <w:szCs w:val="24"/>
          <w:lang w:eastAsia="sk-SK"/>
        </w:rPr>
        <w:t>, nevyhnutný odpočinok na účel udržania jej fyzického zdravia a duševného zdravia a prevencie jeho zhoršenia.</w:t>
      </w:r>
    </w:p>
    <w:p w:rsidR="00C623E2" w:rsidRPr="00E71119" w:rsidRDefault="00C623E2" w:rsidP="00C623E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E71119">
        <w:rPr>
          <w:rFonts w:ascii="Times New Roman" w:eastAsia="Times New Roman" w:hAnsi="Times New Roman"/>
          <w:i/>
          <w:iCs/>
          <w:color w:val="0000FF"/>
          <w:sz w:val="24"/>
          <w:szCs w:val="24"/>
          <w:lang w:eastAsia="sk-SK"/>
        </w:rPr>
        <w:t>Akou formou sa poskytuje odľahčovacia služba?</w:t>
      </w:r>
      <w:r w:rsidRPr="00E71119">
        <w:rPr>
          <w:rFonts w:ascii="Times New Roman" w:eastAsia="Times New Roman" w:hAnsi="Times New Roman"/>
          <w:color w:val="0000FF"/>
          <w:sz w:val="24"/>
          <w:szCs w:val="24"/>
          <w:lang w:eastAsia="sk-SK"/>
        </w:rPr>
        <w:t xml:space="preserve"> </w:t>
      </w:r>
    </w:p>
    <w:p w:rsidR="00C623E2" w:rsidRPr="00E71119" w:rsidRDefault="00C623E2" w:rsidP="005F423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71119"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  <w:r w:rsidRPr="00E71119">
        <w:rPr>
          <w:rFonts w:ascii="Times New Roman" w:hAnsi="Times New Roman"/>
          <w:sz w:val="24"/>
          <w:szCs w:val="24"/>
        </w:rPr>
        <w:t>Odľahčovaciu službu poskytujeme v súlade s registrom poskytovateľov sociálnych služieb a s cieľovými skupinami, ktorým sa služba v zariadení poskytuje a ktoré má ONDAVA</w:t>
      </w:r>
      <w:r w:rsidR="005F423E">
        <w:rPr>
          <w:rFonts w:ascii="Times New Roman" w:hAnsi="Times New Roman"/>
          <w:sz w:val="24"/>
          <w:szCs w:val="24"/>
        </w:rPr>
        <w:t xml:space="preserve"> -</w:t>
      </w:r>
      <w:r w:rsidRPr="00E71119">
        <w:rPr>
          <w:rFonts w:ascii="Times New Roman" w:hAnsi="Times New Roman"/>
          <w:sz w:val="24"/>
          <w:szCs w:val="24"/>
        </w:rPr>
        <w:t xml:space="preserve"> DSS  zapísané v registri  poskytovateľov sociálnych služieb vedenom KSK :</w:t>
      </w:r>
    </w:p>
    <w:p w:rsidR="00C623E2" w:rsidRPr="00E71119" w:rsidRDefault="00C623E2" w:rsidP="005F423E">
      <w:pPr>
        <w:pStyle w:val="Odsekzoznamu"/>
        <w:spacing w:before="100" w:beforeAutospacing="1" w:after="100" w:afterAutospacing="1"/>
        <w:jc w:val="both"/>
      </w:pPr>
      <w:r w:rsidRPr="00E71119">
        <w:t>●  len v prípade, že na požadovaný čas máme voľné vhodn</w:t>
      </w:r>
      <w:r w:rsidR="00FD3AA4">
        <w:t>é</w:t>
      </w:r>
      <w:r w:rsidRPr="00E71119">
        <w:t xml:space="preserve"> lôžko z dôvodu: </w:t>
      </w:r>
    </w:p>
    <w:p w:rsidR="00C623E2" w:rsidRPr="00E71119" w:rsidRDefault="00C623E2" w:rsidP="005F423E">
      <w:pPr>
        <w:pStyle w:val="Odsekzoznamu"/>
        <w:spacing w:before="100" w:beforeAutospacing="1" w:after="100" w:afterAutospacing="1"/>
        <w:jc w:val="both"/>
      </w:pPr>
      <w:r w:rsidRPr="00E71119">
        <w:t xml:space="preserve">     - dočasne neobsadeného lôžka </w:t>
      </w:r>
    </w:p>
    <w:p w:rsidR="00C623E2" w:rsidRPr="00E71119" w:rsidRDefault="00C623E2" w:rsidP="005F423E">
      <w:pPr>
        <w:pStyle w:val="Odsekzoznamu"/>
        <w:spacing w:before="100" w:beforeAutospacing="1" w:after="100" w:afterAutospacing="1"/>
        <w:jc w:val="both"/>
      </w:pPr>
      <w:r w:rsidRPr="00E71119">
        <w:t xml:space="preserve">     -</w:t>
      </w:r>
      <w:r w:rsidR="00FD3AA4">
        <w:t xml:space="preserve"> </w:t>
      </w:r>
      <w:r w:rsidRPr="00E71119">
        <w:t xml:space="preserve">prerušenia poskytovania sociálnej služby prijímateľovi, ktorý súhlasí s obsadením  </w:t>
      </w:r>
    </w:p>
    <w:p w:rsidR="00C623E2" w:rsidRPr="00E71119" w:rsidRDefault="00C623E2" w:rsidP="005F423E">
      <w:pPr>
        <w:pStyle w:val="Odsekzoznamu"/>
        <w:spacing w:before="100" w:beforeAutospacing="1" w:after="100" w:afterAutospacing="1"/>
        <w:jc w:val="both"/>
        <w:rPr>
          <w:lang w:eastAsia="sk-SK"/>
        </w:rPr>
      </w:pPr>
      <w:r w:rsidRPr="00E71119">
        <w:t xml:space="preserve">      </w:t>
      </w:r>
      <w:r w:rsidR="005F423E">
        <w:t xml:space="preserve"> </w:t>
      </w:r>
      <w:r w:rsidRPr="00E71119">
        <w:t xml:space="preserve">jeho lôžka </w:t>
      </w:r>
      <w:r w:rsidR="00FD3AA4">
        <w:t xml:space="preserve">počas </w:t>
      </w:r>
      <w:r w:rsidRPr="00E71119">
        <w:t>dob</w:t>
      </w:r>
      <w:r w:rsidR="00FD3AA4">
        <w:t>y</w:t>
      </w:r>
      <w:r w:rsidRPr="00E71119">
        <w:t xml:space="preserve"> jeho neprítomnosti. </w:t>
      </w:r>
    </w:p>
    <w:p w:rsidR="00C623E2" w:rsidRPr="00E71119" w:rsidRDefault="00C623E2" w:rsidP="005F423E">
      <w:pPr>
        <w:pStyle w:val="Odsekzoznamu"/>
        <w:spacing w:before="100" w:beforeAutospacing="1" w:after="100" w:afterAutospacing="1"/>
        <w:jc w:val="both"/>
      </w:pPr>
      <w:r w:rsidRPr="00E71119">
        <w:t>●</w:t>
      </w:r>
      <w:r>
        <w:t xml:space="preserve"> </w:t>
      </w:r>
      <w:r w:rsidRPr="00E71119">
        <w:t xml:space="preserve"> odľahčovaciu službu poskytujeme ako pobytovú sociálnu službu.   </w:t>
      </w:r>
    </w:p>
    <w:p w:rsidR="00C623E2" w:rsidRPr="00E71119" w:rsidRDefault="00C623E2" w:rsidP="005F423E">
      <w:pPr>
        <w:pStyle w:val="Odsekzoznamu"/>
        <w:spacing w:before="100" w:beforeAutospacing="1" w:after="100" w:afterAutospacing="1"/>
        <w:jc w:val="both"/>
        <w:rPr>
          <w:lang w:eastAsia="sk-SK"/>
        </w:rPr>
      </w:pPr>
      <w:r w:rsidRPr="00E71119">
        <w:t xml:space="preserve"> </w:t>
      </w:r>
      <w:r w:rsidRPr="00E71119">
        <w:rPr>
          <w:lang w:eastAsia="sk-SK"/>
        </w:rPr>
        <w:t xml:space="preserve"> </w:t>
      </w:r>
    </w:p>
    <w:p w:rsidR="00C623E2" w:rsidRPr="00E71119" w:rsidRDefault="00C623E2" w:rsidP="00C623E2">
      <w:pPr>
        <w:spacing w:before="100" w:beforeAutospacing="1" w:after="100" w:afterAutospacing="1"/>
        <w:rPr>
          <w:rFonts w:ascii="Times New Roman" w:hAnsi="Times New Roman"/>
          <w:lang w:eastAsia="sk-SK"/>
        </w:rPr>
      </w:pPr>
      <w:r w:rsidRPr="00E71119">
        <w:rPr>
          <w:rFonts w:ascii="Times New Roman" w:hAnsi="Times New Roman"/>
          <w:i/>
          <w:iCs/>
          <w:color w:val="0000FF"/>
          <w:lang w:eastAsia="sk-SK"/>
        </w:rPr>
        <w:t>Na aký dlhý čas môže byť poskytnutá odľahčovacia služba?</w:t>
      </w:r>
      <w:r w:rsidRPr="00E71119">
        <w:rPr>
          <w:rFonts w:ascii="Times New Roman" w:hAnsi="Times New Roman"/>
          <w:color w:val="0000FF"/>
          <w:lang w:eastAsia="sk-SK"/>
        </w:rPr>
        <w:t xml:space="preserve"> </w:t>
      </w:r>
    </w:p>
    <w:p w:rsidR="00FD3AA4" w:rsidRDefault="00C623E2" w:rsidP="00FD3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E71119">
        <w:rPr>
          <w:rFonts w:ascii="Times New Roman" w:eastAsia="Times New Roman" w:hAnsi="Times New Roman"/>
          <w:sz w:val="24"/>
          <w:szCs w:val="24"/>
          <w:lang w:eastAsia="sk-SK"/>
        </w:rPr>
        <w:t xml:space="preserve">   Táto služba sa poskytuje na celé dni, najviac 30 dní v kalendárnom roku.       </w:t>
      </w:r>
    </w:p>
    <w:p w:rsidR="00C623E2" w:rsidRPr="00E71119" w:rsidRDefault="00C623E2" w:rsidP="00FD3AA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E71119">
        <w:rPr>
          <w:rFonts w:ascii="Times New Roman" w:eastAsia="Times New Roman" w:hAnsi="Times New Roman"/>
          <w:i/>
          <w:iCs/>
          <w:sz w:val="20"/>
          <w:szCs w:val="20"/>
          <w:lang w:eastAsia="sk-SK"/>
        </w:rPr>
        <w:t>Ak osoba, ktorá opatruje, poberá peňažný príspevok na opatrovanie len za časť kalendárneho roka, poskytuje sa jej odľahčovacia služba v pomernej časti z rozsahu uvedených dní. Pri určení pomernej časti sa aj časť dňa považuje za celý deň.</w:t>
      </w:r>
      <w:r w:rsidRPr="00E71119">
        <w:rPr>
          <w:rFonts w:ascii="Times New Roman" w:eastAsia="Times New Roman" w:hAnsi="Times New Roman"/>
          <w:sz w:val="20"/>
          <w:szCs w:val="20"/>
          <w:lang w:eastAsia="sk-SK"/>
        </w:rPr>
        <w:t xml:space="preserve"> </w:t>
      </w:r>
    </w:p>
    <w:p w:rsidR="00C623E2" w:rsidRPr="00E71119" w:rsidRDefault="00C623E2" w:rsidP="00C623E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E71119">
        <w:rPr>
          <w:rFonts w:ascii="Times New Roman" w:eastAsia="Times New Roman" w:hAnsi="Times New Roman"/>
          <w:color w:val="0000FF"/>
          <w:sz w:val="24"/>
          <w:szCs w:val="24"/>
          <w:lang w:eastAsia="sk-SK"/>
        </w:rPr>
        <w:t>Č</w:t>
      </w:r>
      <w:r w:rsidRPr="00E71119">
        <w:rPr>
          <w:rFonts w:ascii="Times New Roman" w:eastAsia="Times New Roman" w:hAnsi="Times New Roman"/>
          <w:i/>
          <w:iCs/>
          <w:color w:val="0000FF"/>
          <w:sz w:val="24"/>
          <w:szCs w:val="24"/>
          <w:lang w:eastAsia="sk-SK"/>
        </w:rPr>
        <w:t>o je potrebné, aby bola fyzickej osobe poskytnutá odľahčovacia služba?</w:t>
      </w:r>
      <w:r w:rsidRPr="00E71119">
        <w:rPr>
          <w:rFonts w:ascii="Times New Roman" w:eastAsia="Times New Roman" w:hAnsi="Times New Roman"/>
          <w:color w:val="0000FF"/>
          <w:sz w:val="24"/>
          <w:szCs w:val="24"/>
          <w:lang w:eastAsia="sk-SK"/>
        </w:rPr>
        <w:t xml:space="preserve"> </w:t>
      </w:r>
    </w:p>
    <w:p w:rsidR="00C623E2" w:rsidRPr="00E71119" w:rsidRDefault="00C623E2" w:rsidP="005F42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71119">
        <w:rPr>
          <w:rFonts w:ascii="Times New Roman" w:eastAsia="Times New Roman" w:hAnsi="Times New Roman"/>
          <w:sz w:val="24"/>
          <w:szCs w:val="24"/>
          <w:lang w:eastAsia="sk-SK"/>
        </w:rPr>
        <w:t xml:space="preserve">   Žiadateľ – fyzická osoba odkázaná na pomoc inej fyzickej osoby, ktorej má byť poskytovaná sociálna služba vyplní tlačivo </w:t>
      </w:r>
      <w:r w:rsidR="00841217" w:rsidRPr="00841217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Žiadosť o poskytovanie odľahčovacej služby </w:t>
      </w:r>
      <w:r w:rsidRPr="00E71119">
        <w:rPr>
          <w:rFonts w:ascii="Times New Roman" w:eastAsia="Times New Roman" w:hAnsi="Times New Roman"/>
          <w:sz w:val="24"/>
          <w:szCs w:val="24"/>
          <w:lang w:eastAsia="sk-SK"/>
        </w:rPr>
        <w:t>a spoločne s</w:t>
      </w:r>
      <w:r w:rsidR="00FD3AA4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E71119">
        <w:rPr>
          <w:rFonts w:ascii="Times New Roman" w:eastAsia="Times New Roman" w:hAnsi="Times New Roman"/>
          <w:sz w:val="24"/>
          <w:szCs w:val="24"/>
          <w:lang w:eastAsia="sk-SK"/>
        </w:rPr>
        <w:t>prílohami</w:t>
      </w:r>
      <w:r w:rsidR="00FD3AA4">
        <w:rPr>
          <w:rFonts w:ascii="Times New Roman" w:eastAsia="Times New Roman" w:hAnsi="Times New Roman"/>
          <w:sz w:val="24"/>
          <w:szCs w:val="24"/>
          <w:lang w:eastAsia="sk-SK"/>
        </w:rPr>
        <w:t xml:space="preserve"> ho</w:t>
      </w:r>
      <w:r w:rsidRPr="00E71119">
        <w:rPr>
          <w:rFonts w:ascii="Times New Roman" w:eastAsia="Times New Roman" w:hAnsi="Times New Roman"/>
          <w:sz w:val="24"/>
          <w:szCs w:val="24"/>
          <w:lang w:eastAsia="sk-SK"/>
        </w:rPr>
        <w:t xml:space="preserve"> doručí do zariadenia.</w:t>
      </w:r>
    </w:p>
    <w:p w:rsidR="00C623E2" w:rsidRPr="00E71119" w:rsidRDefault="00C623E2" w:rsidP="00C623E2">
      <w:pPr>
        <w:jc w:val="both"/>
        <w:rPr>
          <w:rFonts w:ascii="Times New Roman" w:hAnsi="Times New Roman"/>
          <w:b/>
          <w:sz w:val="24"/>
          <w:szCs w:val="24"/>
        </w:rPr>
      </w:pPr>
      <w:r w:rsidRPr="00E71119">
        <w:rPr>
          <w:rFonts w:ascii="Times New Roman" w:eastAsia="Times New Roman" w:hAnsi="Times New Roman"/>
          <w:sz w:val="24"/>
          <w:szCs w:val="24"/>
          <w:lang w:eastAsia="sk-SK"/>
        </w:rPr>
        <w:t xml:space="preserve">     </w:t>
      </w:r>
      <w:r w:rsidRPr="00E71119">
        <w:rPr>
          <w:rFonts w:ascii="Times New Roman" w:hAnsi="Times New Roman"/>
          <w:sz w:val="24"/>
          <w:szCs w:val="24"/>
        </w:rPr>
        <w:t xml:space="preserve">V prípade, že žiadosť obsahuje všetky potrebné náležitosti a v zariadení je dočasne neobsadené miesto, dohodne príslušný pracovník termín nástupu fyzickej osoby (t.j. opatrovanej osoby) a zašle e-mailom, poštou alebo odovzdá osobne zoznam ďalších náležitostí, ktoré sú potrebné pri nástupe do zariadenia. </w:t>
      </w:r>
    </w:p>
    <w:p w:rsidR="00C623E2" w:rsidRDefault="00C623E2" w:rsidP="00C623E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F423E" w:rsidRPr="00E71119" w:rsidRDefault="005F423E" w:rsidP="00C623E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623E2" w:rsidRPr="00E71119" w:rsidRDefault="00C623E2" w:rsidP="005F423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71119">
        <w:rPr>
          <w:rFonts w:ascii="Times New Roman" w:eastAsia="Times New Roman" w:hAnsi="Times New Roman"/>
          <w:sz w:val="24"/>
          <w:szCs w:val="24"/>
          <w:lang w:eastAsia="sk-SK"/>
        </w:rPr>
        <w:t>Prílohy:</w:t>
      </w:r>
    </w:p>
    <w:p w:rsidR="00C623E2" w:rsidRPr="00E71119" w:rsidRDefault="005F423E" w:rsidP="005F423E">
      <w:pPr>
        <w:pStyle w:val="Odsekzoznamu"/>
        <w:numPr>
          <w:ilvl w:val="0"/>
          <w:numId w:val="18"/>
        </w:numPr>
        <w:spacing w:line="276" w:lineRule="auto"/>
        <w:jc w:val="both"/>
      </w:pPr>
      <w:r>
        <w:t>fotokópia</w:t>
      </w:r>
      <w:r w:rsidR="00C623E2" w:rsidRPr="00E71119">
        <w:t xml:space="preserve"> posudku vydaného príslušným úradom práce, sociálnych vecí a rodiny, v ktorom je uvedený stupeň odkázanosti (ak bol posudkom určený),</w:t>
      </w:r>
    </w:p>
    <w:p w:rsidR="00C623E2" w:rsidRPr="00E71119" w:rsidRDefault="00C623E2" w:rsidP="005F423E">
      <w:pPr>
        <w:pStyle w:val="Odsekzoznamu"/>
        <w:numPr>
          <w:ilvl w:val="0"/>
          <w:numId w:val="18"/>
        </w:numPr>
        <w:spacing w:line="276" w:lineRule="auto"/>
        <w:jc w:val="both"/>
      </w:pPr>
      <w:r w:rsidRPr="00E71119">
        <w:t>potvrdenie príslušného úradu práce, sociálnych vecí a rodiny o vyplácaní peňažného príspevku na opatrovanie (príp. kópiu rozhodnutia),</w:t>
      </w:r>
    </w:p>
    <w:p w:rsidR="00C623E2" w:rsidRPr="00E71119" w:rsidRDefault="00C623E2" w:rsidP="005F423E">
      <w:pPr>
        <w:pStyle w:val="Odsekzoznamu"/>
        <w:numPr>
          <w:ilvl w:val="0"/>
          <w:numId w:val="18"/>
        </w:numPr>
        <w:spacing w:line="276" w:lineRule="auto"/>
        <w:jc w:val="both"/>
      </w:pPr>
      <w:r w:rsidRPr="00E71119">
        <w:t xml:space="preserve">čestné prehlásenie osoby, ktorej nevznikol nárok na poberanie peňažného príspevku na opatrovanie fyzickej osoby s ťažkým zdravotným postihnutím, spolu s kópiou rozhodnutia príslušného úradu práce, sociálnych vecí a rodiny, že mu príspevok na opatrovanie nebol priznaný, </w:t>
      </w:r>
    </w:p>
    <w:p w:rsidR="00C623E2" w:rsidRPr="00E71119" w:rsidRDefault="00C623E2" w:rsidP="005F423E">
      <w:pPr>
        <w:pStyle w:val="Odsekzoznamu"/>
        <w:numPr>
          <w:ilvl w:val="0"/>
          <w:numId w:val="18"/>
        </w:numPr>
        <w:spacing w:line="276" w:lineRule="auto"/>
        <w:jc w:val="both"/>
      </w:pPr>
      <w:r w:rsidRPr="00E71119">
        <w:t>potvrdenie o príjme fyzickej osoby, ktorej sa bude poskytovať sociálna služba,</w:t>
      </w:r>
    </w:p>
    <w:p w:rsidR="00C623E2" w:rsidRPr="00E71119" w:rsidRDefault="00C623E2" w:rsidP="005F423E">
      <w:pPr>
        <w:pStyle w:val="Odsekzoznamu"/>
        <w:numPr>
          <w:ilvl w:val="0"/>
          <w:numId w:val="18"/>
        </w:numPr>
        <w:spacing w:line="276" w:lineRule="auto"/>
        <w:jc w:val="both"/>
      </w:pPr>
      <w:r w:rsidRPr="00E71119">
        <w:rPr>
          <w:lang w:eastAsia="sk-SK"/>
        </w:rPr>
        <w:t xml:space="preserve">vyhlásenie o majetku fyzickej osoby (opatrovanej osoby)  v zmysle zákona 448/2008 </w:t>
      </w:r>
      <w:proofErr w:type="spellStart"/>
      <w:r w:rsidRPr="00E71119">
        <w:rPr>
          <w:lang w:eastAsia="sk-SK"/>
        </w:rPr>
        <w:t>Z.z</w:t>
      </w:r>
      <w:proofErr w:type="spellEnd"/>
      <w:r w:rsidRPr="00E71119">
        <w:rPr>
          <w:lang w:eastAsia="sk-SK"/>
        </w:rPr>
        <w:t xml:space="preserve">. v znení neskorších právnych predpisov  s podpisom overeným matrikou, </w:t>
      </w:r>
    </w:p>
    <w:p w:rsidR="00C623E2" w:rsidRPr="00E71119" w:rsidRDefault="00C623E2" w:rsidP="005F423E">
      <w:pPr>
        <w:pStyle w:val="Odsekzoznamu"/>
        <w:numPr>
          <w:ilvl w:val="0"/>
          <w:numId w:val="18"/>
        </w:numPr>
        <w:spacing w:line="276" w:lineRule="auto"/>
        <w:jc w:val="both"/>
      </w:pPr>
      <w:r w:rsidRPr="00E71119">
        <w:rPr>
          <w:lang w:eastAsia="sk-SK"/>
        </w:rPr>
        <w:t>doklad preukazujúci skutočnosť zbavenia spôsobilosti na právne úkony a doklad o ustanovení opatrovníka, ak je žiadateľ pozbavený spôsobilosti na právne úkony,</w:t>
      </w:r>
    </w:p>
    <w:p w:rsidR="00C623E2" w:rsidRPr="00E71119" w:rsidRDefault="00C623E2" w:rsidP="005F423E">
      <w:pPr>
        <w:pStyle w:val="Odsekzoznamu"/>
        <w:numPr>
          <w:ilvl w:val="0"/>
          <w:numId w:val="18"/>
        </w:numPr>
        <w:spacing w:line="276" w:lineRule="auto"/>
        <w:jc w:val="both"/>
      </w:pPr>
      <w:r w:rsidRPr="00E71119">
        <w:t>osobné doklady (občiansky preukaz, preukaz ŤZP, preukaz poistenca),</w:t>
      </w:r>
    </w:p>
    <w:p w:rsidR="00C623E2" w:rsidRPr="00E71119" w:rsidRDefault="00C623E2" w:rsidP="005F423E">
      <w:pPr>
        <w:pStyle w:val="Odsekzoznamu"/>
        <w:numPr>
          <w:ilvl w:val="0"/>
          <w:numId w:val="18"/>
        </w:numPr>
        <w:spacing w:line="276" w:lineRule="auto"/>
        <w:jc w:val="both"/>
      </w:pPr>
      <w:r w:rsidRPr="00E71119">
        <w:t>výpis zdravotnej dokumentácie potvrdený obvodným lekárom,</w:t>
      </w:r>
    </w:p>
    <w:p w:rsidR="00C623E2" w:rsidRPr="00E71119" w:rsidRDefault="00C623E2" w:rsidP="005F423E">
      <w:pPr>
        <w:pStyle w:val="Odsekzoznamu"/>
        <w:numPr>
          <w:ilvl w:val="0"/>
          <w:numId w:val="18"/>
        </w:numPr>
        <w:spacing w:line="276" w:lineRule="auto"/>
        <w:jc w:val="both"/>
      </w:pPr>
      <w:r w:rsidRPr="00E71119">
        <w:t>lieky + zoznam užívaných liekov, vystavený obvodným lekárom,</w:t>
      </w:r>
    </w:p>
    <w:p w:rsidR="00C623E2" w:rsidRPr="00E71119" w:rsidRDefault="00C623E2" w:rsidP="005F423E">
      <w:pPr>
        <w:pStyle w:val="Odsekzoznamu"/>
        <w:numPr>
          <w:ilvl w:val="0"/>
          <w:numId w:val="18"/>
        </w:numPr>
        <w:spacing w:line="276" w:lineRule="auto"/>
        <w:jc w:val="both"/>
      </w:pPr>
      <w:r w:rsidRPr="00E71119">
        <w:t>doklad o </w:t>
      </w:r>
      <w:proofErr w:type="spellStart"/>
      <w:r w:rsidRPr="00E71119">
        <w:t>bezinfekčnosti</w:t>
      </w:r>
      <w:proofErr w:type="spellEnd"/>
      <w:r w:rsidRPr="00E71119">
        <w:t xml:space="preserve"> – nie starš</w:t>
      </w:r>
      <w:r w:rsidR="005F423E">
        <w:t>í</w:t>
      </w:r>
      <w:r w:rsidRPr="00E71119">
        <w:t xml:space="preserve"> ako 3 dni pred nástupom,</w:t>
      </w:r>
    </w:p>
    <w:p w:rsidR="00C623E2" w:rsidRPr="00E71119" w:rsidRDefault="00C623E2" w:rsidP="005F423E">
      <w:pPr>
        <w:pStyle w:val="Odsekzoznamu"/>
        <w:numPr>
          <w:ilvl w:val="0"/>
          <w:numId w:val="18"/>
        </w:numPr>
        <w:spacing w:line="276" w:lineRule="auto"/>
        <w:jc w:val="both"/>
      </w:pPr>
      <w:r w:rsidRPr="00E71119">
        <w:t>výsledky RTG pľúc s popisom – nie starš</w:t>
      </w:r>
      <w:r w:rsidR="00FD3AA4">
        <w:t>ie</w:t>
      </w:r>
      <w:r w:rsidRPr="00E71119">
        <w:t xml:space="preserve"> ako 1 rok pred nástupom</w:t>
      </w:r>
      <w:r w:rsidR="005F423E">
        <w:t>,</w:t>
      </w:r>
    </w:p>
    <w:p w:rsidR="00C623E2" w:rsidRPr="00E71119" w:rsidRDefault="00C623E2" w:rsidP="005F423E">
      <w:pPr>
        <w:pStyle w:val="Odsekzoznamu"/>
        <w:numPr>
          <w:ilvl w:val="0"/>
          <w:numId w:val="18"/>
        </w:numPr>
        <w:spacing w:line="276" w:lineRule="auto"/>
        <w:jc w:val="both"/>
      </w:pPr>
      <w:r w:rsidRPr="00E71119">
        <w:t xml:space="preserve">výsledky vyšetrení – výter z hrdla, výter z rekta, krv na </w:t>
      </w:r>
      <w:proofErr w:type="spellStart"/>
      <w:r w:rsidRPr="00E71119">
        <w:t>BWaHBsAg</w:t>
      </w:r>
      <w:proofErr w:type="spellEnd"/>
      <w:r w:rsidRPr="00E71119">
        <w:t xml:space="preserve"> nie staršie ako 3  mesiace</w:t>
      </w:r>
      <w:r w:rsidR="005F423E">
        <w:t>,</w:t>
      </w:r>
    </w:p>
    <w:p w:rsidR="00C623E2" w:rsidRPr="00E71119" w:rsidRDefault="00C623E2" w:rsidP="005F423E">
      <w:pPr>
        <w:pStyle w:val="Odsekzoznamu"/>
        <w:numPr>
          <w:ilvl w:val="0"/>
          <w:numId w:val="18"/>
        </w:numPr>
        <w:spacing w:line="276" w:lineRule="auto"/>
        <w:jc w:val="both"/>
      </w:pPr>
      <w:r w:rsidRPr="00E71119">
        <w:t>zdravotné a </w:t>
      </w:r>
      <w:proofErr w:type="spellStart"/>
      <w:r w:rsidRPr="00E71119">
        <w:t>inkontinenčné</w:t>
      </w:r>
      <w:proofErr w:type="spellEnd"/>
      <w:r w:rsidRPr="00E71119">
        <w:t xml:space="preserve"> pomôcky, ktoré fyzická osoba používa</w:t>
      </w:r>
      <w:r w:rsidR="005F423E">
        <w:t>,</w:t>
      </w:r>
      <w:r w:rsidRPr="00E71119">
        <w:t xml:space="preserve"> </w:t>
      </w:r>
    </w:p>
    <w:p w:rsidR="00C623E2" w:rsidRPr="00E71119" w:rsidRDefault="00C623E2" w:rsidP="005F423E">
      <w:pPr>
        <w:pStyle w:val="Odsekzoznamu"/>
        <w:numPr>
          <w:ilvl w:val="0"/>
          <w:numId w:val="18"/>
        </w:numPr>
        <w:spacing w:line="276" w:lineRule="auto"/>
        <w:jc w:val="both"/>
      </w:pPr>
      <w:r w:rsidRPr="00E71119">
        <w:t>osobné šatstvo, obuv + zoznam</w:t>
      </w:r>
      <w:r w:rsidR="005F423E">
        <w:t>,</w:t>
      </w:r>
    </w:p>
    <w:p w:rsidR="00C623E2" w:rsidRPr="00E71119" w:rsidRDefault="00C623E2" w:rsidP="005F423E">
      <w:pPr>
        <w:pStyle w:val="Odsekzoznamu"/>
        <w:numPr>
          <w:ilvl w:val="0"/>
          <w:numId w:val="18"/>
        </w:numPr>
        <w:spacing w:line="276" w:lineRule="auto"/>
        <w:jc w:val="both"/>
      </w:pPr>
      <w:r w:rsidRPr="00E71119">
        <w:t>hygienické potreby</w:t>
      </w:r>
      <w:r w:rsidR="005F423E">
        <w:t>.</w:t>
      </w:r>
    </w:p>
    <w:p w:rsidR="00C623E2" w:rsidRPr="00E71119" w:rsidRDefault="00C623E2" w:rsidP="005F423E">
      <w:pPr>
        <w:pStyle w:val="Odsekzoznamu"/>
        <w:ind w:left="1146"/>
        <w:jc w:val="both"/>
      </w:pPr>
      <w:r w:rsidRPr="00E71119">
        <w:t xml:space="preserve"> </w:t>
      </w:r>
    </w:p>
    <w:p w:rsidR="00C623E2" w:rsidRPr="00E71119" w:rsidRDefault="00C623E2" w:rsidP="00841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E71119">
        <w:rPr>
          <w:rFonts w:ascii="Times New Roman" w:eastAsia="Times New Roman" w:hAnsi="Times New Roman"/>
          <w:sz w:val="20"/>
          <w:szCs w:val="20"/>
          <w:lang w:eastAsia="sk-SK"/>
        </w:rPr>
        <w:t xml:space="preserve">    Podmienka odkázanosti osoby s ťažkým zdravotným postihnutím na sociálnu službu sa na účely poskytnutia tejto sociálnej služby považuje za splnenú na základe posudku vydaného príslušným úradom práce, sociálnych vecí a rodiny. </w:t>
      </w:r>
    </w:p>
    <w:p w:rsidR="00C623E2" w:rsidRDefault="00C623E2" w:rsidP="00841217">
      <w:pPr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71119">
        <w:rPr>
          <w:rFonts w:ascii="Times New Roman" w:eastAsia="Times New Roman" w:hAnsi="Times New Roman"/>
          <w:sz w:val="24"/>
          <w:szCs w:val="24"/>
          <w:lang w:eastAsia="sk-SK"/>
        </w:rPr>
        <w:t xml:space="preserve">     </w:t>
      </w:r>
    </w:p>
    <w:p w:rsidR="00C623E2" w:rsidRDefault="00C623E2" w:rsidP="00C623E2">
      <w:pPr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623E2" w:rsidRDefault="00C623E2" w:rsidP="00C623E2">
      <w:pPr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623E2" w:rsidRDefault="00C623E2" w:rsidP="00C623E2">
      <w:pPr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623E2" w:rsidRDefault="00C623E2" w:rsidP="00C623E2">
      <w:pPr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623E2" w:rsidRDefault="00C623E2" w:rsidP="00C623E2">
      <w:pPr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623E2" w:rsidRDefault="00C623E2" w:rsidP="00C623E2">
      <w:pPr>
        <w:jc w:val="both"/>
        <w:rPr>
          <w:rFonts w:ascii="Times New Roman" w:hAnsi="Times New Roman"/>
          <w:b/>
          <w:sz w:val="24"/>
          <w:szCs w:val="24"/>
        </w:rPr>
      </w:pPr>
    </w:p>
    <w:p w:rsidR="00C623E2" w:rsidRPr="00E71119" w:rsidRDefault="00C623E2" w:rsidP="00C623E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E71119">
        <w:rPr>
          <w:rFonts w:ascii="Times New Roman" w:eastAsia="Times New Roman" w:hAnsi="Times New Roman"/>
          <w:i/>
          <w:iCs/>
          <w:color w:val="0000FF"/>
          <w:sz w:val="24"/>
          <w:szCs w:val="24"/>
          <w:lang w:eastAsia="sk-SK"/>
        </w:rPr>
        <w:t>Aká je úhrada za poskytované sociálne služby?</w:t>
      </w:r>
      <w:r w:rsidRPr="00E71119">
        <w:rPr>
          <w:rFonts w:ascii="Times New Roman" w:eastAsia="Times New Roman" w:hAnsi="Times New Roman"/>
          <w:color w:val="0000FF"/>
          <w:sz w:val="24"/>
          <w:szCs w:val="24"/>
          <w:lang w:eastAsia="sk-SK"/>
        </w:rPr>
        <w:t xml:space="preserve"> </w:t>
      </w:r>
    </w:p>
    <w:p w:rsidR="00C623E2" w:rsidRPr="00D21BEB" w:rsidRDefault="00C623E2" w:rsidP="00C623E2">
      <w:pPr>
        <w:pStyle w:val="Normlnywebov"/>
        <w:shd w:val="clear" w:color="auto" w:fill="FFFFFF"/>
        <w:spacing w:before="0" w:beforeAutospacing="0" w:after="225" w:afterAutospacing="0"/>
        <w:jc w:val="both"/>
        <w:rPr>
          <w:b/>
          <w:color w:val="786F6A"/>
        </w:rPr>
      </w:pPr>
      <w:r>
        <w:rPr>
          <w:color w:val="786F6A"/>
        </w:rPr>
        <w:t xml:space="preserve">     </w:t>
      </w:r>
      <w:r w:rsidRPr="00D21BEB">
        <w:rPr>
          <w:b/>
          <w:color w:val="786F6A"/>
        </w:rPr>
        <w:t xml:space="preserve">Výška úhrady za poskytované sociálne služby sa vypočíta v súlade so Všeobecne záväzným nariadením Košického samosprávneho kraja o výške úhrady za sociálnu službu, o spôsobe jej určenia a platenia v zariadeniach sociálnych služieb v zriaďovateľskej pôsobnosti Košického samosprávneho kraja č. 17/2012 v znení neskorších zmien a doplnkov. Úhrada za odľahčovaciu službu sa uhrádza vopred v hotovosti do pokladne </w:t>
      </w:r>
      <w:r w:rsidR="00E619F8">
        <w:rPr>
          <w:b/>
          <w:color w:val="786F6A"/>
        </w:rPr>
        <w:t xml:space="preserve">ONDAVA - </w:t>
      </w:r>
      <w:r w:rsidRPr="00D21BEB">
        <w:rPr>
          <w:b/>
          <w:color w:val="786F6A"/>
        </w:rPr>
        <w:t xml:space="preserve">DSS na základe príjmového pokladničného dokladu prípadne prevodom na účet zariadenia. </w:t>
      </w:r>
    </w:p>
    <w:p w:rsidR="00C623E2" w:rsidRPr="00D21BEB" w:rsidRDefault="00E619F8" w:rsidP="00C623E2">
      <w:pPr>
        <w:pStyle w:val="Normlnywebov"/>
        <w:shd w:val="clear" w:color="auto" w:fill="FFFFFF"/>
        <w:spacing w:before="0" w:beforeAutospacing="0" w:after="225" w:afterAutospacing="0"/>
        <w:jc w:val="both"/>
        <w:rPr>
          <w:b/>
          <w:color w:val="786F6A"/>
        </w:rPr>
      </w:pPr>
      <w:r>
        <w:rPr>
          <w:b/>
          <w:color w:val="786F6A"/>
        </w:rPr>
        <w:t xml:space="preserve">     </w:t>
      </w:r>
      <w:r w:rsidR="00C623E2" w:rsidRPr="00D21BEB">
        <w:rPr>
          <w:b/>
          <w:color w:val="786F6A"/>
        </w:rPr>
        <w:t xml:space="preserve">Pri nástupe do </w:t>
      </w:r>
      <w:r>
        <w:rPr>
          <w:b/>
          <w:color w:val="786F6A"/>
        </w:rPr>
        <w:t>ONDAVA -</w:t>
      </w:r>
      <w:r w:rsidR="00FD3AA4">
        <w:rPr>
          <w:b/>
          <w:color w:val="786F6A"/>
        </w:rPr>
        <w:t xml:space="preserve"> </w:t>
      </w:r>
      <w:r>
        <w:rPr>
          <w:b/>
          <w:color w:val="786F6A"/>
        </w:rPr>
        <w:t>DSS</w:t>
      </w:r>
      <w:r w:rsidR="00C623E2" w:rsidRPr="00D21BEB">
        <w:rPr>
          <w:b/>
          <w:color w:val="786F6A"/>
        </w:rPr>
        <w:t xml:space="preserve"> Rakovec nad Onda</w:t>
      </w:r>
      <w:r>
        <w:rPr>
          <w:b/>
          <w:color w:val="786F6A"/>
        </w:rPr>
        <w:t>vou sa s fyzickou osobou, resp.</w:t>
      </w:r>
      <w:r w:rsidR="00C623E2" w:rsidRPr="00D21BEB">
        <w:rPr>
          <w:b/>
          <w:color w:val="786F6A"/>
        </w:rPr>
        <w:t xml:space="preserve"> jej zákonným zástupcom uzatvorí zmluva o poskytovaní sociálnych služieb v zmysle § 74 </w:t>
      </w:r>
      <w:r w:rsidR="0007389E">
        <w:rPr>
          <w:b/>
          <w:color w:val="786F6A"/>
        </w:rPr>
        <w:t>Z</w:t>
      </w:r>
      <w:r w:rsidR="00C623E2" w:rsidRPr="00D21BEB">
        <w:rPr>
          <w:b/>
          <w:color w:val="786F6A"/>
        </w:rPr>
        <w:t>ákona č. 448/2008 Z.</w:t>
      </w:r>
      <w:r w:rsidR="00FD3AA4">
        <w:rPr>
          <w:b/>
          <w:color w:val="786F6A"/>
        </w:rPr>
        <w:t xml:space="preserve"> </w:t>
      </w:r>
      <w:r w:rsidR="00C623E2" w:rsidRPr="00D21BEB">
        <w:rPr>
          <w:b/>
          <w:color w:val="786F6A"/>
        </w:rPr>
        <w:t>z. o sociálnych službách v znení neskorších predpisov.</w:t>
      </w:r>
    </w:p>
    <w:p w:rsidR="00C623E2" w:rsidRPr="00D21BEB" w:rsidRDefault="00FD3AA4" w:rsidP="00C623E2">
      <w:pPr>
        <w:pStyle w:val="Normlnywebov"/>
        <w:shd w:val="clear" w:color="auto" w:fill="FFFFFF"/>
        <w:spacing w:before="0" w:beforeAutospacing="0" w:after="225" w:afterAutospacing="0"/>
        <w:jc w:val="both"/>
        <w:rPr>
          <w:b/>
          <w:color w:val="786F6A"/>
        </w:rPr>
      </w:pPr>
      <w:r>
        <w:rPr>
          <w:b/>
          <w:color w:val="786F6A"/>
        </w:rPr>
        <w:t xml:space="preserve">     </w:t>
      </w:r>
      <w:r w:rsidR="00C623E2" w:rsidRPr="00D21BEB">
        <w:rPr>
          <w:b/>
          <w:color w:val="786F6A"/>
        </w:rPr>
        <w:t>Počas poskytovania sociálnej služby sa táto fyzická osoba považuje za prijímateľa sociálnej služby a vzťahujú sa na ňu všetky práva a povinnosti vyplývajúce zo zákona.</w:t>
      </w:r>
    </w:p>
    <w:p w:rsidR="00C623E2" w:rsidRDefault="00C623E2" w:rsidP="00C623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C623E2" w:rsidRDefault="00C623E2" w:rsidP="00C623E2">
      <w:pPr>
        <w:jc w:val="both"/>
        <w:rPr>
          <w:rFonts w:ascii="Times New Roman" w:hAnsi="Times New Roman"/>
          <w:sz w:val="24"/>
          <w:szCs w:val="24"/>
        </w:rPr>
      </w:pPr>
    </w:p>
    <w:p w:rsidR="00C623E2" w:rsidRDefault="00C623E2" w:rsidP="00C623E2">
      <w:pPr>
        <w:jc w:val="both"/>
        <w:rPr>
          <w:rFonts w:ascii="Times New Roman" w:hAnsi="Times New Roman"/>
          <w:sz w:val="24"/>
          <w:szCs w:val="24"/>
        </w:rPr>
      </w:pPr>
    </w:p>
    <w:p w:rsidR="00C623E2" w:rsidRDefault="00C623E2" w:rsidP="00C623E2">
      <w:pPr>
        <w:jc w:val="both"/>
        <w:rPr>
          <w:rFonts w:ascii="Times New Roman" w:hAnsi="Times New Roman"/>
          <w:sz w:val="24"/>
          <w:szCs w:val="24"/>
        </w:rPr>
      </w:pPr>
    </w:p>
    <w:p w:rsidR="00C623E2" w:rsidRDefault="00C623E2" w:rsidP="00C623E2">
      <w:pPr>
        <w:jc w:val="both"/>
        <w:rPr>
          <w:rFonts w:ascii="Times New Roman" w:hAnsi="Times New Roman"/>
          <w:sz w:val="24"/>
          <w:szCs w:val="24"/>
        </w:rPr>
      </w:pPr>
    </w:p>
    <w:p w:rsidR="00C623E2" w:rsidRPr="00E4518D" w:rsidRDefault="00C623E2" w:rsidP="00C623E2">
      <w:pPr>
        <w:jc w:val="both"/>
        <w:rPr>
          <w:rFonts w:ascii="Times New Roman" w:hAnsi="Times New Roman"/>
          <w:b/>
          <w:sz w:val="24"/>
          <w:szCs w:val="24"/>
        </w:rPr>
      </w:pPr>
    </w:p>
    <w:p w:rsidR="00EC1FB6" w:rsidRPr="00152028" w:rsidRDefault="00EC1FB6" w:rsidP="004A455D">
      <w:pPr>
        <w:pStyle w:val="Podnadpis"/>
        <w:rPr>
          <w:rFonts w:asciiTheme="majorBidi" w:hAnsiTheme="majorBidi" w:cstheme="majorBidi"/>
          <w:color w:val="auto"/>
        </w:rPr>
      </w:pPr>
    </w:p>
    <w:p w:rsidR="00867EE1" w:rsidRPr="00152028" w:rsidRDefault="00867EE1" w:rsidP="00867EE1">
      <w:pPr>
        <w:pStyle w:val="Podnadpis"/>
        <w:rPr>
          <w:rFonts w:asciiTheme="majorBidi" w:hAnsiTheme="majorBidi" w:cstheme="majorBidi"/>
        </w:rPr>
      </w:pPr>
      <w:r w:rsidRPr="00152028">
        <w:rPr>
          <w:rFonts w:asciiTheme="majorBidi" w:hAnsiTheme="majorBidi" w:cstheme="majorBidi"/>
        </w:rPr>
        <w:t>Rozdeľovník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2748"/>
        <w:gridCol w:w="2453"/>
        <w:gridCol w:w="2454"/>
      </w:tblGrid>
      <w:tr w:rsidR="00867EE1" w:rsidRPr="00152028" w:rsidTr="00D11F3A">
        <w:trPr>
          <w:trHeight w:val="295"/>
        </w:trPr>
        <w:tc>
          <w:tcPr>
            <w:tcW w:w="1346" w:type="dxa"/>
            <w:shd w:val="clear" w:color="auto" w:fill="A8D08D" w:themeFill="accent6" w:themeFillTint="99"/>
          </w:tcPr>
          <w:p w:rsidR="00867EE1" w:rsidRPr="00152028" w:rsidRDefault="00867EE1" w:rsidP="0044222C">
            <w:pPr>
              <w:pStyle w:val="Zkladntext"/>
              <w:widowControl/>
              <w:spacing w:before="120"/>
              <w:jc w:val="center"/>
              <w:rPr>
                <w:rFonts w:asciiTheme="majorBidi" w:hAnsiTheme="majorBidi" w:cstheme="majorBidi"/>
                <w:b/>
                <w:bCs/>
                <w:caps/>
                <w:color w:val="auto"/>
                <w:sz w:val="20"/>
                <w:lang w:val="sk-SK"/>
              </w:rPr>
            </w:pPr>
            <w:r w:rsidRPr="00152028">
              <w:rPr>
                <w:rFonts w:asciiTheme="majorBidi" w:hAnsiTheme="majorBidi" w:cstheme="majorBidi"/>
                <w:b/>
                <w:bCs/>
                <w:caps/>
                <w:color w:val="auto"/>
                <w:sz w:val="20"/>
                <w:lang w:val="sk-SK"/>
              </w:rPr>
              <w:t>Výtlačok</w:t>
            </w:r>
          </w:p>
        </w:tc>
        <w:tc>
          <w:tcPr>
            <w:tcW w:w="2748" w:type="dxa"/>
            <w:shd w:val="clear" w:color="auto" w:fill="A8D08D" w:themeFill="accent6" w:themeFillTint="99"/>
          </w:tcPr>
          <w:p w:rsidR="00867EE1" w:rsidRPr="00152028" w:rsidRDefault="00867EE1" w:rsidP="0044222C">
            <w:pPr>
              <w:pStyle w:val="Zkladntext"/>
              <w:widowControl/>
              <w:spacing w:before="120"/>
              <w:jc w:val="center"/>
              <w:rPr>
                <w:rFonts w:asciiTheme="majorBidi" w:hAnsiTheme="majorBidi" w:cstheme="majorBidi"/>
                <w:b/>
                <w:bCs/>
                <w:caps/>
                <w:color w:val="auto"/>
                <w:sz w:val="20"/>
                <w:lang w:val="sk-SK"/>
              </w:rPr>
            </w:pPr>
            <w:r w:rsidRPr="00152028">
              <w:rPr>
                <w:rFonts w:asciiTheme="majorBidi" w:hAnsiTheme="majorBidi" w:cstheme="majorBidi"/>
                <w:b/>
                <w:bCs/>
                <w:caps/>
                <w:color w:val="auto"/>
                <w:sz w:val="20"/>
                <w:lang w:val="sk-SK"/>
              </w:rPr>
              <w:t>Miesto</w:t>
            </w:r>
          </w:p>
        </w:tc>
        <w:tc>
          <w:tcPr>
            <w:tcW w:w="2453" w:type="dxa"/>
            <w:shd w:val="clear" w:color="auto" w:fill="A8D08D" w:themeFill="accent6" w:themeFillTint="99"/>
          </w:tcPr>
          <w:p w:rsidR="00867EE1" w:rsidRPr="00152028" w:rsidRDefault="00867EE1" w:rsidP="0044222C">
            <w:pPr>
              <w:pStyle w:val="Zkladntext"/>
              <w:widowControl/>
              <w:spacing w:before="120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0"/>
                <w:lang w:val="sk-SK"/>
              </w:rPr>
            </w:pPr>
            <w:r w:rsidRPr="00152028">
              <w:rPr>
                <w:rFonts w:asciiTheme="majorBidi" w:hAnsiTheme="majorBidi" w:cstheme="majorBidi"/>
                <w:b/>
                <w:bCs/>
                <w:color w:val="auto"/>
                <w:sz w:val="20"/>
                <w:lang w:val="sk-SK"/>
              </w:rPr>
              <w:t>Dátum prevzatia</w:t>
            </w:r>
          </w:p>
        </w:tc>
        <w:tc>
          <w:tcPr>
            <w:tcW w:w="2454" w:type="dxa"/>
            <w:shd w:val="clear" w:color="auto" w:fill="A8D08D" w:themeFill="accent6" w:themeFillTint="99"/>
          </w:tcPr>
          <w:p w:rsidR="00867EE1" w:rsidRPr="00152028" w:rsidRDefault="00867EE1" w:rsidP="0044222C">
            <w:pPr>
              <w:pStyle w:val="Zkladntext"/>
              <w:spacing w:before="120"/>
              <w:jc w:val="center"/>
              <w:rPr>
                <w:rFonts w:asciiTheme="majorBidi" w:hAnsiTheme="majorBidi" w:cstheme="majorBidi"/>
                <w:b/>
                <w:bCs/>
                <w:caps/>
                <w:color w:val="auto"/>
                <w:sz w:val="20"/>
                <w:lang w:val="sk-SK"/>
              </w:rPr>
            </w:pPr>
            <w:r w:rsidRPr="00152028">
              <w:rPr>
                <w:rFonts w:asciiTheme="majorBidi" w:hAnsiTheme="majorBidi" w:cstheme="majorBidi"/>
                <w:b/>
                <w:bCs/>
                <w:color w:val="auto"/>
                <w:sz w:val="20"/>
                <w:lang w:val="sk-SK"/>
              </w:rPr>
              <w:t>Podpis</w:t>
            </w:r>
          </w:p>
        </w:tc>
      </w:tr>
      <w:tr w:rsidR="00867EE1" w:rsidRPr="00152028" w:rsidTr="0044222C">
        <w:trPr>
          <w:trHeight w:val="295"/>
        </w:trPr>
        <w:tc>
          <w:tcPr>
            <w:tcW w:w="1346" w:type="dxa"/>
          </w:tcPr>
          <w:p w:rsidR="00867EE1" w:rsidRPr="00152028" w:rsidRDefault="00867EE1" w:rsidP="0044222C">
            <w:pPr>
              <w:pStyle w:val="Zkladntext"/>
              <w:widowControl/>
              <w:spacing w:before="120"/>
              <w:jc w:val="left"/>
              <w:rPr>
                <w:rFonts w:asciiTheme="majorBidi" w:hAnsiTheme="majorBidi" w:cstheme="majorBidi"/>
                <w:color w:val="auto"/>
                <w:sz w:val="20"/>
                <w:lang w:val="sk-SK"/>
              </w:rPr>
            </w:pPr>
            <w:r w:rsidRPr="00152028">
              <w:rPr>
                <w:rFonts w:asciiTheme="majorBidi" w:hAnsiTheme="majorBidi" w:cstheme="majorBidi"/>
                <w:color w:val="auto"/>
                <w:sz w:val="20"/>
                <w:lang w:val="sk-SK"/>
              </w:rPr>
              <w:t>Originál č. 1</w:t>
            </w:r>
          </w:p>
        </w:tc>
        <w:tc>
          <w:tcPr>
            <w:tcW w:w="2748" w:type="dxa"/>
          </w:tcPr>
          <w:p w:rsidR="00867EE1" w:rsidRPr="00152028" w:rsidRDefault="00867EE1" w:rsidP="0044222C">
            <w:pPr>
              <w:pStyle w:val="Zkladntext"/>
              <w:widowControl/>
              <w:spacing w:before="120"/>
              <w:jc w:val="left"/>
              <w:rPr>
                <w:rFonts w:asciiTheme="majorBidi" w:hAnsiTheme="majorBidi" w:cstheme="majorBidi"/>
                <w:color w:val="auto"/>
                <w:sz w:val="20"/>
                <w:lang w:val="sk-SK"/>
              </w:rPr>
            </w:pPr>
            <w:r>
              <w:rPr>
                <w:rFonts w:asciiTheme="majorBidi" w:hAnsiTheme="majorBidi" w:cstheme="majorBidi"/>
                <w:color w:val="auto"/>
                <w:sz w:val="20"/>
                <w:lang w:val="sk-SK"/>
              </w:rPr>
              <w:t>Manažér kvality</w:t>
            </w:r>
          </w:p>
        </w:tc>
        <w:tc>
          <w:tcPr>
            <w:tcW w:w="2453" w:type="dxa"/>
          </w:tcPr>
          <w:p w:rsidR="00867EE1" w:rsidRPr="00152028" w:rsidRDefault="00867EE1" w:rsidP="0044222C">
            <w:pPr>
              <w:pStyle w:val="Zkladntext"/>
              <w:spacing w:before="120"/>
              <w:jc w:val="left"/>
              <w:rPr>
                <w:rFonts w:asciiTheme="majorBidi" w:hAnsiTheme="majorBidi" w:cstheme="majorBidi"/>
                <w:color w:val="auto"/>
                <w:sz w:val="20"/>
                <w:lang w:val="sk-SK"/>
              </w:rPr>
            </w:pPr>
          </w:p>
        </w:tc>
        <w:tc>
          <w:tcPr>
            <w:tcW w:w="2454" w:type="dxa"/>
          </w:tcPr>
          <w:p w:rsidR="00867EE1" w:rsidRPr="00152028" w:rsidRDefault="00867EE1" w:rsidP="0044222C">
            <w:pPr>
              <w:pStyle w:val="Zkladntext"/>
              <w:spacing w:before="120"/>
              <w:jc w:val="left"/>
              <w:rPr>
                <w:rFonts w:asciiTheme="majorBidi" w:hAnsiTheme="majorBidi" w:cstheme="majorBidi"/>
                <w:color w:val="auto"/>
                <w:sz w:val="20"/>
                <w:lang w:val="sk-SK"/>
              </w:rPr>
            </w:pPr>
          </w:p>
        </w:tc>
      </w:tr>
      <w:tr w:rsidR="00867EE1" w:rsidRPr="00152028" w:rsidTr="0044222C">
        <w:trPr>
          <w:trHeight w:val="295"/>
        </w:trPr>
        <w:tc>
          <w:tcPr>
            <w:tcW w:w="1346" w:type="dxa"/>
          </w:tcPr>
          <w:p w:rsidR="00867EE1" w:rsidRPr="00152028" w:rsidRDefault="00867EE1" w:rsidP="0044222C">
            <w:pPr>
              <w:pStyle w:val="Zkladntext"/>
              <w:widowControl/>
              <w:spacing w:before="120"/>
              <w:jc w:val="left"/>
              <w:rPr>
                <w:rFonts w:asciiTheme="majorBidi" w:hAnsiTheme="majorBidi" w:cstheme="majorBidi"/>
                <w:color w:val="auto"/>
                <w:sz w:val="20"/>
                <w:lang w:val="sk-SK"/>
              </w:rPr>
            </w:pPr>
            <w:r>
              <w:rPr>
                <w:rFonts w:asciiTheme="majorBidi" w:hAnsiTheme="majorBidi" w:cstheme="majorBidi"/>
                <w:color w:val="auto"/>
                <w:sz w:val="20"/>
                <w:lang w:val="sk-SK"/>
              </w:rPr>
              <w:t>Originál č. 2</w:t>
            </w:r>
          </w:p>
        </w:tc>
        <w:tc>
          <w:tcPr>
            <w:tcW w:w="2748" w:type="dxa"/>
          </w:tcPr>
          <w:p w:rsidR="00867EE1" w:rsidRPr="00152028" w:rsidRDefault="00EC1FB6" w:rsidP="0044222C">
            <w:pPr>
              <w:pStyle w:val="Zkladntext"/>
              <w:widowControl/>
              <w:spacing w:before="120"/>
              <w:jc w:val="left"/>
              <w:rPr>
                <w:rFonts w:asciiTheme="majorBidi" w:hAnsiTheme="majorBidi" w:cstheme="majorBidi"/>
                <w:color w:val="auto"/>
                <w:sz w:val="20"/>
                <w:lang w:val="sk-SK"/>
              </w:rPr>
            </w:pPr>
            <w:r>
              <w:rPr>
                <w:rFonts w:asciiTheme="majorBidi" w:hAnsiTheme="majorBidi" w:cstheme="majorBidi"/>
                <w:color w:val="auto"/>
                <w:sz w:val="20"/>
                <w:lang w:val="sk-SK"/>
              </w:rPr>
              <w:t>Riaditeľ zariadenia</w:t>
            </w:r>
          </w:p>
        </w:tc>
        <w:tc>
          <w:tcPr>
            <w:tcW w:w="2453" w:type="dxa"/>
          </w:tcPr>
          <w:p w:rsidR="00867EE1" w:rsidRPr="00152028" w:rsidRDefault="00867EE1" w:rsidP="0044222C">
            <w:pPr>
              <w:pStyle w:val="Zkladntext"/>
              <w:widowControl/>
              <w:spacing w:before="120"/>
              <w:jc w:val="left"/>
              <w:rPr>
                <w:rFonts w:asciiTheme="majorBidi" w:hAnsiTheme="majorBidi" w:cstheme="majorBidi"/>
                <w:color w:val="auto"/>
                <w:sz w:val="20"/>
                <w:lang w:val="sk-SK"/>
              </w:rPr>
            </w:pPr>
          </w:p>
        </w:tc>
        <w:tc>
          <w:tcPr>
            <w:tcW w:w="2454" w:type="dxa"/>
          </w:tcPr>
          <w:p w:rsidR="00867EE1" w:rsidRPr="00152028" w:rsidRDefault="00867EE1" w:rsidP="0044222C">
            <w:pPr>
              <w:pStyle w:val="Zkladntext"/>
              <w:widowControl/>
              <w:spacing w:before="120"/>
              <w:jc w:val="left"/>
              <w:rPr>
                <w:rFonts w:asciiTheme="majorBidi" w:hAnsiTheme="majorBidi" w:cstheme="majorBidi"/>
                <w:color w:val="auto"/>
                <w:sz w:val="20"/>
                <w:lang w:val="sk-SK"/>
              </w:rPr>
            </w:pPr>
          </w:p>
        </w:tc>
      </w:tr>
      <w:tr w:rsidR="00867EE1" w:rsidRPr="00152028" w:rsidTr="0044222C">
        <w:trPr>
          <w:trHeight w:val="295"/>
        </w:trPr>
        <w:tc>
          <w:tcPr>
            <w:tcW w:w="1346" w:type="dxa"/>
          </w:tcPr>
          <w:p w:rsidR="00867EE1" w:rsidRPr="00152028" w:rsidRDefault="00EC1FB6" w:rsidP="0044222C">
            <w:pPr>
              <w:pStyle w:val="Zkladntext"/>
              <w:widowControl/>
              <w:spacing w:before="120"/>
              <w:jc w:val="left"/>
              <w:rPr>
                <w:rFonts w:asciiTheme="majorBidi" w:hAnsiTheme="majorBidi" w:cstheme="majorBidi"/>
                <w:color w:val="auto"/>
                <w:sz w:val="20"/>
                <w:lang w:val="sk-SK"/>
              </w:rPr>
            </w:pPr>
            <w:r>
              <w:rPr>
                <w:rFonts w:asciiTheme="majorBidi" w:hAnsiTheme="majorBidi" w:cstheme="majorBidi"/>
                <w:color w:val="auto"/>
                <w:sz w:val="20"/>
                <w:lang w:val="sk-SK"/>
              </w:rPr>
              <w:t>Originál č. 3</w:t>
            </w:r>
          </w:p>
        </w:tc>
        <w:tc>
          <w:tcPr>
            <w:tcW w:w="2748" w:type="dxa"/>
          </w:tcPr>
          <w:p w:rsidR="00867EE1" w:rsidRPr="00152028" w:rsidRDefault="00EC1FB6" w:rsidP="0044222C">
            <w:pPr>
              <w:pStyle w:val="Zkladntext"/>
              <w:widowControl/>
              <w:spacing w:before="120"/>
              <w:jc w:val="left"/>
              <w:rPr>
                <w:rFonts w:asciiTheme="majorBidi" w:hAnsiTheme="majorBidi" w:cstheme="majorBidi"/>
                <w:color w:val="auto"/>
                <w:sz w:val="20"/>
                <w:lang w:val="sk-SK"/>
              </w:rPr>
            </w:pPr>
            <w:r>
              <w:rPr>
                <w:rFonts w:asciiTheme="majorBidi" w:hAnsiTheme="majorBidi" w:cstheme="majorBidi"/>
                <w:color w:val="auto"/>
                <w:sz w:val="20"/>
                <w:lang w:val="sk-SK"/>
              </w:rPr>
              <w:t>Sociálny pracovník</w:t>
            </w:r>
          </w:p>
        </w:tc>
        <w:tc>
          <w:tcPr>
            <w:tcW w:w="2453" w:type="dxa"/>
          </w:tcPr>
          <w:p w:rsidR="00867EE1" w:rsidRPr="00152028" w:rsidRDefault="00867EE1" w:rsidP="0044222C">
            <w:pPr>
              <w:pStyle w:val="Zkladntext"/>
              <w:widowControl/>
              <w:spacing w:before="120"/>
              <w:jc w:val="left"/>
              <w:rPr>
                <w:rFonts w:asciiTheme="majorBidi" w:hAnsiTheme="majorBidi" w:cstheme="majorBidi"/>
                <w:color w:val="auto"/>
                <w:sz w:val="20"/>
                <w:lang w:val="sk-SK"/>
              </w:rPr>
            </w:pPr>
          </w:p>
        </w:tc>
        <w:tc>
          <w:tcPr>
            <w:tcW w:w="2454" w:type="dxa"/>
          </w:tcPr>
          <w:p w:rsidR="00867EE1" w:rsidRPr="00152028" w:rsidRDefault="00867EE1" w:rsidP="0044222C">
            <w:pPr>
              <w:pStyle w:val="Zkladntext"/>
              <w:widowControl/>
              <w:spacing w:before="120"/>
              <w:jc w:val="left"/>
              <w:rPr>
                <w:rFonts w:asciiTheme="majorBidi" w:hAnsiTheme="majorBidi" w:cstheme="majorBidi"/>
                <w:color w:val="auto"/>
                <w:sz w:val="20"/>
                <w:lang w:val="sk-SK"/>
              </w:rPr>
            </w:pPr>
          </w:p>
        </w:tc>
      </w:tr>
      <w:tr w:rsidR="00867EE1" w:rsidRPr="00152028" w:rsidTr="0044222C">
        <w:trPr>
          <w:trHeight w:val="295"/>
        </w:trPr>
        <w:tc>
          <w:tcPr>
            <w:tcW w:w="1346" w:type="dxa"/>
          </w:tcPr>
          <w:p w:rsidR="00867EE1" w:rsidRPr="00152028" w:rsidRDefault="00EC1FB6" w:rsidP="0044222C">
            <w:pPr>
              <w:pStyle w:val="Zkladntext"/>
              <w:widowControl/>
              <w:spacing w:before="120"/>
              <w:jc w:val="left"/>
              <w:rPr>
                <w:rFonts w:asciiTheme="majorBidi" w:hAnsiTheme="majorBidi" w:cstheme="majorBidi"/>
                <w:color w:val="auto"/>
                <w:sz w:val="20"/>
                <w:lang w:val="sk-SK"/>
              </w:rPr>
            </w:pPr>
            <w:r>
              <w:rPr>
                <w:rFonts w:asciiTheme="majorBidi" w:hAnsiTheme="majorBidi" w:cstheme="majorBidi"/>
                <w:color w:val="auto"/>
                <w:sz w:val="20"/>
                <w:lang w:val="sk-SK"/>
              </w:rPr>
              <w:t>Kópia č. 1</w:t>
            </w:r>
          </w:p>
        </w:tc>
        <w:tc>
          <w:tcPr>
            <w:tcW w:w="2748" w:type="dxa"/>
          </w:tcPr>
          <w:p w:rsidR="00867EE1" w:rsidRPr="00152028" w:rsidRDefault="00EC1FB6" w:rsidP="0044222C">
            <w:pPr>
              <w:pStyle w:val="Zkladntext"/>
              <w:widowControl/>
              <w:spacing w:before="120"/>
              <w:jc w:val="left"/>
              <w:rPr>
                <w:rFonts w:asciiTheme="majorBidi" w:hAnsiTheme="majorBidi" w:cstheme="majorBidi"/>
                <w:color w:val="auto"/>
                <w:sz w:val="20"/>
                <w:lang w:val="sk-SK"/>
              </w:rPr>
            </w:pPr>
            <w:r>
              <w:rPr>
                <w:rFonts w:asciiTheme="majorBidi" w:hAnsiTheme="majorBidi" w:cstheme="majorBidi"/>
                <w:color w:val="auto"/>
                <w:sz w:val="20"/>
                <w:lang w:val="sk-SK"/>
              </w:rPr>
              <w:t>Návštevná miestnosť</w:t>
            </w:r>
          </w:p>
        </w:tc>
        <w:tc>
          <w:tcPr>
            <w:tcW w:w="2453" w:type="dxa"/>
          </w:tcPr>
          <w:p w:rsidR="00867EE1" w:rsidRPr="00152028" w:rsidRDefault="00867EE1" w:rsidP="0044222C">
            <w:pPr>
              <w:pStyle w:val="Zkladntext"/>
              <w:widowControl/>
              <w:spacing w:before="120"/>
              <w:jc w:val="left"/>
              <w:rPr>
                <w:rFonts w:asciiTheme="majorBidi" w:hAnsiTheme="majorBidi" w:cstheme="majorBidi"/>
                <w:color w:val="auto"/>
                <w:sz w:val="20"/>
                <w:lang w:val="sk-SK"/>
              </w:rPr>
            </w:pPr>
          </w:p>
        </w:tc>
        <w:tc>
          <w:tcPr>
            <w:tcW w:w="2454" w:type="dxa"/>
          </w:tcPr>
          <w:p w:rsidR="00867EE1" w:rsidRPr="00152028" w:rsidRDefault="00867EE1" w:rsidP="0044222C">
            <w:pPr>
              <w:pStyle w:val="Zkladntext"/>
              <w:widowControl/>
              <w:spacing w:before="120"/>
              <w:jc w:val="left"/>
              <w:rPr>
                <w:rFonts w:asciiTheme="majorBidi" w:hAnsiTheme="majorBidi" w:cstheme="majorBidi"/>
                <w:color w:val="auto"/>
                <w:sz w:val="20"/>
                <w:lang w:val="sk-SK"/>
              </w:rPr>
            </w:pPr>
          </w:p>
        </w:tc>
      </w:tr>
    </w:tbl>
    <w:p w:rsidR="0044222C" w:rsidRPr="0044222C" w:rsidRDefault="0044222C" w:rsidP="00FB5E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222C">
        <w:rPr>
          <w:rFonts w:ascii="Times New Roman" w:eastAsia="Times New Roman" w:hAnsi="Times New Roman"/>
          <w:b/>
          <w:bCs/>
          <w:sz w:val="32"/>
          <w:szCs w:val="24"/>
          <w:lang w:eastAsia="sk-SK"/>
        </w:rPr>
        <w:tab/>
      </w:r>
    </w:p>
    <w:p w:rsidR="0044222C" w:rsidRDefault="0044222C" w:rsidP="004422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41217" w:rsidRDefault="00841217" w:rsidP="004422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41217" w:rsidRDefault="00841217" w:rsidP="004422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41217" w:rsidRDefault="00841217" w:rsidP="004422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41217" w:rsidRDefault="00841217" w:rsidP="004422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41217" w:rsidRPr="00DE443E" w:rsidRDefault="00841217" w:rsidP="00841217">
      <w:pPr>
        <w:rPr>
          <w:sz w:val="2"/>
          <w:szCs w:val="2"/>
        </w:rPr>
      </w:pPr>
    </w:p>
    <w:tbl>
      <w:tblPr>
        <w:tblW w:w="10141" w:type="dxa"/>
        <w:tblInd w:w="-25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6"/>
        <w:gridCol w:w="1545"/>
        <w:gridCol w:w="2043"/>
        <w:gridCol w:w="2697"/>
      </w:tblGrid>
      <w:tr w:rsidR="00841217" w:rsidRPr="001020B8" w:rsidTr="00841217">
        <w:trPr>
          <w:trHeight w:val="1107"/>
        </w:trPr>
        <w:tc>
          <w:tcPr>
            <w:tcW w:w="3856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1217" w:rsidRPr="0057037F" w:rsidRDefault="00841217" w:rsidP="00A9031B">
            <w:pPr>
              <w:ind w:hanging="32"/>
              <w:rPr>
                <w:b/>
                <w:i/>
                <w:sz w:val="18"/>
                <w:szCs w:val="18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b/>
                <w:sz w:val="28"/>
                <w:szCs w:val="28"/>
              </w:rPr>
              <w:t xml:space="preserve">Adresa poskytovateľa sociálnej </w:t>
            </w:r>
            <w:r w:rsidR="00A9031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služby </w:t>
            </w:r>
            <w:r>
              <w:rPr>
                <w:b/>
                <w:i/>
                <w:sz w:val="18"/>
                <w:szCs w:val="18"/>
              </w:rPr>
              <w:t>(uvedie si každý poskytovateľ)</w:t>
            </w:r>
          </w:p>
        </w:tc>
        <w:tc>
          <w:tcPr>
            <w:tcW w:w="358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1217" w:rsidRPr="001020B8" w:rsidRDefault="00841217" w:rsidP="00A9031B">
            <w:pPr>
              <w:jc w:val="center"/>
            </w:pPr>
            <w:r w:rsidRPr="007975DB">
              <w:rPr>
                <w:b/>
                <w:sz w:val="28"/>
                <w:szCs w:val="28"/>
              </w:rPr>
              <w:t>Žiadosť</w:t>
            </w:r>
            <w:r w:rsidR="00A9031B">
              <w:rPr>
                <w:b/>
                <w:sz w:val="28"/>
                <w:szCs w:val="28"/>
              </w:rPr>
              <w:t xml:space="preserve"> </w:t>
            </w:r>
            <w:r w:rsidRPr="007975DB">
              <w:rPr>
                <w:b/>
                <w:sz w:val="28"/>
                <w:szCs w:val="28"/>
              </w:rPr>
              <w:t>o</w:t>
            </w:r>
            <w:r>
              <w:rPr>
                <w:b/>
                <w:sz w:val="28"/>
                <w:szCs w:val="28"/>
              </w:rPr>
              <w:t xml:space="preserve">  poskytovanie odľahčovacej služby </w:t>
            </w:r>
          </w:p>
        </w:tc>
        <w:tc>
          <w:tcPr>
            <w:tcW w:w="269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841217" w:rsidRPr="001020B8" w:rsidRDefault="00841217" w:rsidP="00D678F4">
            <w:pPr>
              <w:jc w:val="center"/>
            </w:pPr>
            <w:r>
              <w:t xml:space="preserve">Pečiatka, dátum podania žiadosti </w:t>
            </w:r>
          </w:p>
        </w:tc>
      </w:tr>
      <w:tr w:rsidR="00841217" w:rsidRPr="001020B8" w:rsidTr="00841217">
        <w:trPr>
          <w:trHeight w:val="562"/>
        </w:trPr>
        <w:tc>
          <w:tcPr>
            <w:tcW w:w="10141" w:type="dxa"/>
            <w:gridSpan w:val="4"/>
            <w:tcBorders>
              <w:top w:val="thinThickSmallGap" w:sz="12" w:space="0" w:color="auto"/>
              <w:bottom w:val="thinThickSmallGap" w:sz="12" w:space="0" w:color="auto"/>
            </w:tcBorders>
          </w:tcPr>
          <w:p w:rsidR="00841217" w:rsidRPr="0086502E" w:rsidRDefault="00841217" w:rsidP="00D678F4">
            <w:pPr>
              <w:widowControl w:val="0"/>
              <w:pBdr>
                <w:left w:val="double" w:sz="4" w:space="4" w:color="auto"/>
                <w:bottom w:val="double" w:sz="4" w:space="1" w:color="auto"/>
                <w:right w:val="double" w:sz="4" w:space="4" w:color="auto"/>
              </w:pBdr>
              <w:tabs>
                <w:tab w:val="right" w:pos="8789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02E">
              <w:rPr>
                <w:rFonts w:ascii="Arial" w:hAnsi="Arial" w:cs="Arial"/>
                <w:sz w:val="16"/>
                <w:szCs w:val="16"/>
              </w:rPr>
              <w:t xml:space="preserve">v zmysle   zákona  č. 448/2008  </w:t>
            </w:r>
            <w:proofErr w:type="spellStart"/>
            <w:r w:rsidRPr="0086502E">
              <w:rPr>
                <w:rFonts w:ascii="Arial" w:hAnsi="Arial" w:cs="Arial"/>
                <w:sz w:val="16"/>
                <w:szCs w:val="16"/>
              </w:rPr>
              <w:t>Z.z</w:t>
            </w:r>
            <w:proofErr w:type="spellEnd"/>
            <w:r w:rsidRPr="0086502E">
              <w:rPr>
                <w:rFonts w:ascii="Arial" w:hAnsi="Arial" w:cs="Arial"/>
                <w:sz w:val="16"/>
                <w:szCs w:val="16"/>
              </w:rPr>
              <w:t>. o  sociálnych  službách  a   o zmene  a doplnení  zákona  č. 455/1991 Zb. o živnostenskom podnikaní (živnostenský zákon) v znení neskorších predpisov (ďalej len „zákon o sociálnych službách“).</w:t>
            </w:r>
          </w:p>
          <w:p w:rsidR="00841217" w:rsidRDefault="00841217" w:rsidP="00D678F4">
            <w:pPr>
              <w:rPr>
                <w:b/>
              </w:rPr>
            </w:pPr>
            <w:r w:rsidRPr="00F75B86">
              <w:rPr>
                <w:b/>
              </w:rPr>
              <w:t>1.</w:t>
            </w:r>
            <w:r w:rsidRPr="001020B8">
              <w:t xml:space="preserve"> </w:t>
            </w:r>
            <w:r>
              <w:rPr>
                <w:b/>
              </w:rPr>
              <w:t xml:space="preserve">Fyzická osoba, ktorej má byť poskytnutá odľahčovacia sociálna služba </w:t>
            </w:r>
            <w:r w:rsidRPr="00B40C96">
              <w:rPr>
                <w:sz w:val="16"/>
                <w:szCs w:val="16"/>
              </w:rPr>
              <w:t xml:space="preserve">(ďalej </w:t>
            </w:r>
            <w:r>
              <w:rPr>
                <w:sz w:val="16"/>
                <w:szCs w:val="16"/>
              </w:rPr>
              <w:t>„opatrovateľ“</w:t>
            </w:r>
            <w:r w:rsidRPr="00B40C96">
              <w:rPr>
                <w:sz w:val="16"/>
                <w:szCs w:val="16"/>
              </w:rPr>
              <w:t>)</w:t>
            </w:r>
          </w:p>
          <w:p w:rsidR="00841217" w:rsidRPr="0086502E" w:rsidRDefault="00841217" w:rsidP="00A9031B">
            <w:pPr>
              <w:ind w:left="1812" w:hanging="1812"/>
            </w:pPr>
            <w:r w:rsidRPr="001020B8">
              <w:t>______________________________________________________________</w:t>
            </w:r>
            <w:r>
              <w:t xml:space="preserve">____________________________                                                 titul                            </w:t>
            </w:r>
            <w:r w:rsidRPr="001020B8">
              <w:t xml:space="preserve">     </w:t>
            </w:r>
            <w:r>
              <w:t xml:space="preserve">     </w:t>
            </w:r>
            <w:r w:rsidRPr="001020B8">
              <w:t>meno</w:t>
            </w:r>
            <w:r>
              <w:t xml:space="preserve">                                         priezvisko </w:t>
            </w:r>
            <w:r w:rsidRPr="001020B8">
              <w:t xml:space="preserve">                            </w:t>
            </w:r>
            <w:r>
              <w:t xml:space="preserve">     </w:t>
            </w:r>
            <w:r w:rsidRPr="001020B8">
              <w:t xml:space="preserve">     </w:t>
            </w:r>
            <w:r>
              <w:t xml:space="preserve">     </w:t>
            </w:r>
            <w:r w:rsidRPr="001020B8">
              <w:t xml:space="preserve"> </w:t>
            </w:r>
          </w:p>
        </w:tc>
      </w:tr>
      <w:tr w:rsidR="00841217" w:rsidRPr="001020B8" w:rsidTr="00841217">
        <w:trPr>
          <w:trHeight w:val="725"/>
        </w:trPr>
        <w:tc>
          <w:tcPr>
            <w:tcW w:w="5401" w:type="dxa"/>
            <w:gridSpan w:val="2"/>
            <w:tcBorders>
              <w:top w:val="thinThickSmallGap" w:sz="12" w:space="0" w:color="auto"/>
              <w:bottom w:val="thinThickSmallGap" w:sz="12" w:space="0" w:color="auto"/>
            </w:tcBorders>
          </w:tcPr>
          <w:p w:rsidR="00841217" w:rsidRDefault="00841217" w:rsidP="00A9031B">
            <w:pPr>
              <w:spacing w:after="0" w:line="240" w:lineRule="auto"/>
              <w:ind w:left="2095" w:hanging="2095"/>
            </w:pPr>
            <w:r w:rsidRPr="00F75B86">
              <w:rPr>
                <w:b/>
              </w:rPr>
              <w:t>2.</w:t>
            </w:r>
            <w:r w:rsidRPr="001020B8">
              <w:t xml:space="preserve"> </w:t>
            </w:r>
            <w:r>
              <w:rPr>
                <w:b/>
              </w:rPr>
              <w:t xml:space="preserve">Dátum narodenia </w:t>
            </w:r>
            <w:r w:rsidRPr="001020B8">
              <w:t xml:space="preserve">   </w:t>
            </w:r>
            <w:r w:rsidR="00A9031B">
              <w:t>________________________</w:t>
            </w:r>
          </w:p>
          <w:p w:rsidR="00A9031B" w:rsidRPr="00A9031B" w:rsidRDefault="00A9031B" w:rsidP="00A9031B">
            <w:pPr>
              <w:spacing w:after="0" w:line="240" w:lineRule="auto"/>
              <w:ind w:left="2095" w:hanging="20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(opatrovateľ)       </w:t>
            </w:r>
            <w:r w:rsidRPr="00A9031B">
              <w:rPr>
                <w:sz w:val="16"/>
                <w:szCs w:val="16"/>
              </w:rPr>
              <w:t xml:space="preserve">            </w:t>
            </w:r>
            <w:r>
              <w:rPr>
                <w:sz w:val="16"/>
                <w:szCs w:val="16"/>
              </w:rPr>
              <w:t xml:space="preserve">        </w:t>
            </w:r>
            <w:r w:rsidRPr="00A9031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</w:t>
            </w:r>
            <w:r w:rsidRPr="00A9031B">
              <w:rPr>
                <w:sz w:val="16"/>
                <w:szCs w:val="16"/>
              </w:rPr>
              <w:t xml:space="preserve"> deň, mesiac, rok</w:t>
            </w:r>
          </w:p>
        </w:tc>
        <w:tc>
          <w:tcPr>
            <w:tcW w:w="4740" w:type="dxa"/>
            <w:gridSpan w:val="2"/>
            <w:tcBorders>
              <w:top w:val="thinThickSmallGap" w:sz="12" w:space="0" w:color="auto"/>
              <w:bottom w:val="thinThickSmallGap" w:sz="12" w:space="0" w:color="auto"/>
            </w:tcBorders>
          </w:tcPr>
          <w:p w:rsidR="00841217" w:rsidRDefault="00841217" w:rsidP="00A9031B">
            <w:pPr>
              <w:spacing w:after="0" w:line="240" w:lineRule="auto"/>
            </w:pPr>
            <w:r w:rsidRPr="002166E4">
              <w:rPr>
                <w:b/>
              </w:rPr>
              <w:t>3. Telefónne číslo</w:t>
            </w:r>
            <w:r>
              <w:t xml:space="preserve"> ________________________</w:t>
            </w:r>
          </w:p>
          <w:p w:rsidR="00841217" w:rsidRPr="001020B8" w:rsidRDefault="00841217" w:rsidP="00A9031B">
            <w:pPr>
              <w:spacing w:after="0" w:line="240" w:lineRule="auto"/>
            </w:pPr>
            <w:r>
              <w:t xml:space="preserve">   </w:t>
            </w:r>
            <w:r>
              <w:rPr>
                <w:sz w:val="16"/>
                <w:szCs w:val="16"/>
              </w:rPr>
              <w:t xml:space="preserve"> (opatrovateľ)                                        </w:t>
            </w:r>
          </w:p>
        </w:tc>
      </w:tr>
      <w:tr w:rsidR="00841217" w:rsidRPr="001020B8" w:rsidTr="00841217">
        <w:trPr>
          <w:trHeight w:val="794"/>
        </w:trPr>
        <w:tc>
          <w:tcPr>
            <w:tcW w:w="10141" w:type="dxa"/>
            <w:gridSpan w:val="4"/>
            <w:tcBorders>
              <w:top w:val="thinThickSmallGap" w:sz="12" w:space="0" w:color="auto"/>
              <w:bottom w:val="thinThickSmallGap" w:sz="12" w:space="0" w:color="auto"/>
            </w:tcBorders>
          </w:tcPr>
          <w:p w:rsidR="00841217" w:rsidRDefault="00841217" w:rsidP="00A9031B">
            <w:pPr>
              <w:spacing w:after="0"/>
            </w:pPr>
            <w:r>
              <w:rPr>
                <w:b/>
              </w:rPr>
              <w:t>3</w:t>
            </w:r>
            <w:r w:rsidRPr="00F75B86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054384">
              <w:rPr>
                <w:b/>
              </w:rPr>
              <w:t>Adresa</w:t>
            </w:r>
            <w:r>
              <w:rPr>
                <w:b/>
              </w:rPr>
              <w:t xml:space="preserve"> trvalého</w:t>
            </w:r>
            <w:r w:rsidRPr="00054384">
              <w:rPr>
                <w:b/>
              </w:rPr>
              <w:t xml:space="preserve"> pobytu</w:t>
            </w:r>
            <w:r>
              <w:rPr>
                <w:b/>
              </w:rPr>
              <w:t xml:space="preserve"> </w:t>
            </w:r>
            <w:r>
              <w:rPr>
                <w:sz w:val="16"/>
                <w:szCs w:val="16"/>
              </w:rPr>
              <w:t xml:space="preserve">(opatrovateľ)  </w:t>
            </w:r>
          </w:p>
          <w:p w:rsidR="00A9031B" w:rsidRDefault="00841217" w:rsidP="00A9031B">
            <w:pPr>
              <w:spacing w:after="0"/>
            </w:pPr>
            <w:r w:rsidRPr="001020B8">
              <w:t xml:space="preserve">  </w:t>
            </w:r>
            <w:r w:rsidR="00A9031B">
              <w:t>__________________________________________________________________________________________</w:t>
            </w:r>
          </w:p>
          <w:p w:rsidR="00841217" w:rsidRPr="0086502E" w:rsidRDefault="00841217" w:rsidP="00A9031B">
            <w:pPr>
              <w:spacing w:after="0"/>
            </w:pPr>
            <w:r w:rsidRPr="001020B8">
              <w:t xml:space="preserve">  </w:t>
            </w:r>
            <w:r w:rsidRPr="00A50F9B">
              <w:rPr>
                <w:sz w:val="18"/>
                <w:szCs w:val="18"/>
              </w:rPr>
              <w:t>(údaj uvedený v občianskom preukaze)</w:t>
            </w:r>
            <w:r w:rsidRPr="001020B8">
              <w:t xml:space="preserve">     </w:t>
            </w:r>
            <w:r>
              <w:t xml:space="preserve">        </w:t>
            </w:r>
            <w:r w:rsidRPr="001020B8">
              <w:t xml:space="preserve">obec                    </w:t>
            </w:r>
            <w:r>
              <w:t xml:space="preserve">    </w:t>
            </w:r>
            <w:r w:rsidRPr="001020B8">
              <w:t xml:space="preserve">ulica, číslo                                  </w:t>
            </w:r>
            <w:r>
              <w:t>PSČ</w:t>
            </w:r>
            <w:r w:rsidRPr="001020B8">
              <w:t xml:space="preserve">                      okr</w:t>
            </w:r>
            <w:r>
              <w:t>es</w:t>
            </w:r>
          </w:p>
        </w:tc>
      </w:tr>
      <w:tr w:rsidR="00841217" w:rsidRPr="001020B8" w:rsidTr="00841217">
        <w:trPr>
          <w:trHeight w:val="794"/>
        </w:trPr>
        <w:tc>
          <w:tcPr>
            <w:tcW w:w="10141" w:type="dxa"/>
            <w:gridSpan w:val="4"/>
            <w:tcBorders>
              <w:top w:val="thinThickSmallGap" w:sz="12" w:space="0" w:color="auto"/>
              <w:bottom w:val="thinThickSmallGap" w:sz="12" w:space="0" w:color="auto"/>
            </w:tcBorders>
          </w:tcPr>
          <w:p w:rsidR="00841217" w:rsidRDefault="00841217" w:rsidP="00D678F4">
            <w:r>
              <w:rPr>
                <w:b/>
              </w:rPr>
              <w:t xml:space="preserve">4. Fyzická osoba, ktorej sa má bude poskytovať sociálna služba </w:t>
            </w:r>
            <w:r>
              <w:t>(ďalej „opatrovaný“)</w:t>
            </w:r>
          </w:p>
          <w:p w:rsidR="00841217" w:rsidRDefault="00841217" w:rsidP="00D678F4">
            <w:r>
              <w:t>__________________________________________________________________________________________</w:t>
            </w:r>
          </w:p>
          <w:p w:rsidR="00841217" w:rsidRPr="0057037F" w:rsidRDefault="00841217" w:rsidP="00A9031B">
            <w:r>
              <w:t xml:space="preserve">                                     titul                            </w:t>
            </w:r>
            <w:r w:rsidRPr="001020B8">
              <w:t xml:space="preserve">     </w:t>
            </w:r>
            <w:r>
              <w:t xml:space="preserve">     </w:t>
            </w:r>
            <w:r w:rsidRPr="001020B8">
              <w:t>meno</w:t>
            </w:r>
            <w:r>
              <w:t xml:space="preserve">                                         priezvisko </w:t>
            </w:r>
            <w:r w:rsidRPr="001020B8">
              <w:t xml:space="preserve">                           </w:t>
            </w:r>
            <w:r>
              <w:t xml:space="preserve">     </w:t>
            </w:r>
            <w:r w:rsidRPr="001020B8">
              <w:t xml:space="preserve">     </w:t>
            </w:r>
            <w:r>
              <w:t xml:space="preserve">     </w:t>
            </w:r>
            <w:r w:rsidRPr="001020B8">
              <w:t xml:space="preserve"> </w:t>
            </w:r>
          </w:p>
        </w:tc>
      </w:tr>
      <w:tr w:rsidR="00841217" w:rsidRPr="001020B8" w:rsidTr="00841217">
        <w:trPr>
          <w:trHeight w:val="794"/>
        </w:trPr>
        <w:tc>
          <w:tcPr>
            <w:tcW w:w="10141" w:type="dxa"/>
            <w:gridSpan w:val="4"/>
            <w:tcBorders>
              <w:top w:val="thinThickSmallGap" w:sz="12" w:space="0" w:color="auto"/>
              <w:bottom w:val="thinThickSmallGap" w:sz="12" w:space="0" w:color="auto"/>
            </w:tcBorders>
          </w:tcPr>
          <w:p w:rsidR="00841217" w:rsidRDefault="00841217" w:rsidP="00A9031B">
            <w:pPr>
              <w:spacing w:after="0"/>
            </w:pPr>
            <w:r>
              <w:rPr>
                <w:b/>
              </w:rPr>
              <w:t xml:space="preserve">5. Dátum narodenia    </w:t>
            </w:r>
            <w:r>
              <w:t xml:space="preserve">__________________________     </w:t>
            </w:r>
            <w:r w:rsidRPr="00793C1B">
              <w:rPr>
                <w:b/>
              </w:rPr>
              <w:t>Stupeň odkázanosti:</w:t>
            </w:r>
            <w:r>
              <w:t xml:space="preserve"> _________________________</w:t>
            </w:r>
          </w:p>
          <w:p w:rsidR="00841217" w:rsidRPr="0057037F" w:rsidRDefault="00841217" w:rsidP="00A9031B">
            <w:pPr>
              <w:spacing w:after="0"/>
            </w:pPr>
            <w:r>
              <w:rPr>
                <w:sz w:val="16"/>
                <w:szCs w:val="16"/>
              </w:rPr>
              <w:t xml:space="preserve">      (</w:t>
            </w:r>
            <w:r>
              <w:t>opatrovaný)</w:t>
            </w:r>
            <w:r>
              <w:rPr>
                <w:sz w:val="16"/>
                <w:szCs w:val="16"/>
              </w:rPr>
              <w:t xml:space="preserve">                                   </w:t>
            </w:r>
            <w:r w:rsidRPr="002166E4">
              <w:t>deň, mesiac, rok</w:t>
            </w:r>
            <w:r>
              <w:t xml:space="preserve">                     (ak bol posudkom určený)</w:t>
            </w:r>
          </w:p>
        </w:tc>
      </w:tr>
      <w:tr w:rsidR="00841217" w:rsidRPr="001020B8" w:rsidTr="00841217">
        <w:trPr>
          <w:trHeight w:val="794"/>
        </w:trPr>
        <w:tc>
          <w:tcPr>
            <w:tcW w:w="10141" w:type="dxa"/>
            <w:gridSpan w:val="4"/>
            <w:tcBorders>
              <w:top w:val="thinThickSmallGap" w:sz="12" w:space="0" w:color="auto"/>
              <w:bottom w:val="thinThickSmallGap" w:sz="12" w:space="0" w:color="auto"/>
            </w:tcBorders>
          </w:tcPr>
          <w:p w:rsidR="00841217" w:rsidRDefault="00841217" w:rsidP="00D678F4">
            <w:r>
              <w:rPr>
                <w:b/>
              </w:rPr>
              <w:t xml:space="preserve">6. Adresa trvalého pobytu </w:t>
            </w:r>
            <w:r>
              <w:rPr>
                <w:sz w:val="16"/>
                <w:szCs w:val="16"/>
              </w:rPr>
              <w:t>(</w:t>
            </w:r>
            <w:r>
              <w:t>opatrovaný)</w:t>
            </w:r>
          </w:p>
          <w:p w:rsidR="00841217" w:rsidRDefault="00841217" w:rsidP="00A9031B">
            <w:pPr>
              <w:spacing w:after="0"/>
            </w:pPr>
            <w:r>
              <w:t>__________________________________________________________________________________________</w:t>
            </w:r>
          </w:p>
          <w:p w:rsidR="00841217" w:rsidRDefault="00841217" w:rsidP="00A9031B">
            <w:pPr>
              <w:spacing w:after="0"/>
              <w:rPr>
                <w:b/>
              </w:rPr>
            </w:pPr>
            <w:r w:rsidRPr="001020B8">
              <w:t xml:space="preserve">    </w:t>
            </w:r>
            <w:r w:rsidRPr="00A50F9B">
              <w:rPr>
                <w:sz w:val="18"/>
                <w:szCs w:val="18"/>
              </w:rPr>
              <w:t>(údaj uvedený v občianskom preukaze)</w:t>
            </w:r>
            <w:r w:rsidRPr="001020B8">
              <w:t xml:space="preserve">     </w:t>
            </w:r>
            <w:r>
              <w:t xml:space="preserve">        </w:t>
            </w:r>
            <w:r w:rsidRPr="001020B8">
              <w:t xml:space="preserve">obec                    </w:t>
            </w:r>
            <w:r>
              <w:t xml:space="preserve">            </w:t>
            </w:r>
            <w:r w:rsidRPr="001020B8">
              <w:t xml:space="preserve">  ulica, číslo                      </w:t>
            </w:r>
            <w:r>
              <w:t>PSČ</w:t>
            </w:r>
            <w:r w:rsidRPr="001020B8">
              <w:t xml:space="preserve">                      okr</w:t>
            </w:r>
            <w:r>
              <w:t>es</w:t>
            </w:r>
          </w:p>
        </w:tc>
      </w:tr>
      <w:tr w:rsidR="00841217" w:rsidRPr="001020B8" w:rsidTr="00841217">
        <w:trPr>
          <w:trHeight w:val="491"/>
        </w:trPr>
        <w:tc>
          <w:tcPr>
            <w:tcW w:w="10141" w:type="dxa"/>
            <w:gridSpan w:val="4"/>
            <w:tcBorders>
              <w:top w:val="thinThickSmallGap" w:sz="12" w:space="0" w:color="auto"/>
              <w:bottom w:val="thinThickSmallGap" w:sz="12" w:space="0" w:color="auto"/>
            </w:tcBorders>
          </w:tcPr>
          <w:p w:rsidR="00841217" w:rsidRPr="001020B8" w:rsidRDefault="004F6157" w:rsidP="00A9031B">
            <w:pPr>
              <w:tabs>
                <w:tab w:val="left" w:pos="1572"/>
              </w:tabs>
              <w:spacing w:after="0"/>
            </w:pPr>
            <w:r w:rsidRPr="004F6157">
              <w:rPr>
                <w:b/>
              </w:rPr>
              <w:t>7</w:t>
            </w:r>
            <w:r w:rsidR="00841217" w:rsidRPr="004F6157">
              <w:rPr>
                <w:b/>
              </w:rPr>
              <w:t>.</w:t>
            </w:r>
            <w:r w:rsidR="00841217" w:rsidRPr="001020B8">
              <w:t xml:space="preserve"> </w:t>
            </w:r>
            <w:r w:rsidR="00841217" w:rsidRPr="00637643">
              <w:rPr>
                <w:b/>
              </w:rPr>
              <w:t>Rodinný stav</w:t>
            </w:r>
            <w:r w:rsidR="00841217">
              <w:t xml:space="preserve">              </w:t>
            </w:r>
            <w:r w:rsidR="00841217" w:rsidRPr="001020B8">
              <w:t>slobodný (á)</w:t>
            </w:r>
            <w:r w:rsidR="00841217">
              <w:t xml:space="preserve">                         </w:t>
            </w:r>
            <w:r w:rsidR="00841217" w:rsidRPr="00DD1EAD">
              <w:t>□</w:t>
            </w:r>
            <w:r w:rsidR="00841217" w:rsidRPr="001020B8">
              <w:t xml:space="preserve">                             </w:t>
            </w:r>
            <w:r w:rsidR="00841217">
              <w:t xml:space="preserve">   </w:t>
            </w:r>
            <w:r w:rsidR="00841217" w:rsidRPr="001020B8">
              <w:t xml:space="preserve">ženatý, vydatá </w:t>
            </w:r>
            <w:r w:rsidR="00841217">
              <w:t xml:space="preserve">                     </w:t>
            </w:r>
            <w:r w:rsidR="00841217" w:rsidRPr="00DD1EAD">
              <w:t>□</w:t>
            </w:r>
          </w:p>
          <w:p w:rsidR="00841217" w:rsidRPr="001020B8" w:rsidRDefault="00841217" w:rsidP="00A9031B">
            <w:pPr>
              <w:spacing w:after="0"/>
            </w:pPr>
            <w:r w:rsidRPr="001020B8">
              <w:t xml:space="preserve">   </w:t>
            </w:r>
            <w:r>
              <w:rPr>
                <w:sz w:val="16"/>
                <w:szCs w:val="16"/>
              </w:rPr>
              <w:t>(</w:t>
            </w:r>
            <w:r>
              <w:t>opatrovaný)</w:t>
            </w:r>
            <w:r>
              <w:rPr>
                <w:sz w:val="16"/>
                <w:szCs w:val="16"/>
              </w:rPr>
              <w:t xml:space="preserve"> </w:t>
            </w:r>
            <w:r w:rsidRPr="001020B8">
              <w:t xml:space="preserve">                rozvedený (á)</w:t>
            </w:r>
            <w:r>
              <w:t xml:space="preserve">                       </w:t>
            </w:r>
            <w:r w:rsidRPr="00DD1EAD">
              <w:t xml:space="preserve">□  </w:t>
            </w:r>
            <w:r>
              <w:t xml:space="preserve">    </w:t>
            </w:r>
            <w:r w:rsidRPr="001020B8">
              <w:t xml:space="preserve">                       </w:t>
            </w:r>
            <w:r>
              <w:t xml:space="preserve">   </w:t>
            </w:r>
            <w:r w:rsidRPr="001020B8">
              <w:t xml:space="preserve">ovdovený (á) </w:t>
            </w:r>
            <w:r>
              <w:t xml:space="preserve">                       </w:t>
            </w:r>
            <w:r w:rsidRPr="00DD1EAD">
              <w:t>□</w:t>
            </w:r>
          </w:p>
          <w:p w:rsidR="00841217" w:rsidRPr="004F1228" w:rsidRDefault="00841217" w:rsidP="00A9031B">
            <w:pPr>
              <w:spacing w:after="0"/>
            </w:pPr>
            <w:r w:rsidRPr="001020B8">
              <w:t xml:space="preserve">                            </w:t>
            </w:r>
            <w:r>
              <w:t xml:space="preserve">   </w:t>
            </w:r>
            <w:r w:rsidRPr="001020B8">
              <w:t xml:space="preserve"> </w:t>
            </w:r>
            <w:r>
              <w:t xml:space="preserve">        </w:t>
            </w:r>
            <w:r w:rsidRPr="001020B8">
              <w:t>žije</w:t>
            </w:r>
            <w:r>
              <w:t>m</w:t>
            </w:r>
            <w:r w:rsidRPr="001020B8">
              <w:t xml:space="preserve"> s druhom (družkou)</w:t>
            </w:r>
            <w:r>
              <w:t xml:space="preserve">    </w:t>
            </w:r>
            <w:r w:rsidRPr="00DD1EAD">
              <w:t>□</w:t>
            </w:r>
          </w:p>
        </w:tc>
      </w:tr>
      <w:tr w:rsidR="00841217" w:rsidRPr="001020B8" w:rsidTr="00841217">
        <w:trPr>
          <w:trHeight w:val="541"/>
        </w:trPr>
        <w:tc>
          <w:tcPr>
            <w:tcW w:w="10141" w:type="dxa"/>
            <w:gridSpan w:val="4"/>
            <w:tcBorders>
              <w:top w:val="thinThickSmallGap" w:sz="12" w:space="0" w:color="auto"/>
              <w:bottom w:val="thinThickSmallGap" w:sz="12" w:space="0" w:color="auto"/>
            </w:tcBorders>
          </w:tcPr>
          <w:p w:rsidR="00A9031B" w:rsidRDefault="00841217" w:rsidP="00A9031B">
            <w:pPr>
              <w:spacing w:after="0"/>
              <w:rPr>
                <w:b/>
                <w:sz w:val="16"/>
                <w:szCs w:val="16"/>
              </w:rPr>
            </w:pPr>
            <w:r w:rsidRPr="00E01166">
              <w:rPr>
                <w:b/>
                <w:sz w:val="16"/>
                <w:szCs w:val="16"/>
              </w:rPr>
              <w:t xml:space="preserve">Súhlas </w:t>
            </w:r>
            <w:r>
              <w:rPr>
                <w:b/>
                <w:sz w:val="16"/>
                <w:szCs w:val="16"/>
              </w:rPr>
              <w:t xml:space="preserve">opatrovaného </w:t>
            </w:r>
            <w:r w:rsidRPr="00E01166">
              <w:rPr>
                <w:b/>
                <w:sz w:val="16"/>
                <w:szCs w:val="16"/>
              </w:rPr>
              <w:t>so spracovaním osobných údajov</w:t>
            </w:r>
          </w:p>
          <w:p w:rsidR="00841217" w:rsidRPr="00DD521F" w:rsidRDefault="00841217" w:rsidP="00A9031B">
            <w:pPr>
              <w:spacing w:after="0"/>
              <w:rPr>
                <w:sz w:val="16"/>
                <w:szCs w:val="16"/>
              </w:rPr>
            </w:pPr>
            <w:r w:rsidRPr="00DD521F">
              <w:rPr>
                <w:sz w:val="16"/>
                <w:szCs w:val="16"/>
              </w:rPr>
              <w:t xml:space="preserve">Udeľujem súhlas so spracúvaním </w:t>
            </w:r>
            <w:r>
              <w:rPr>
                <w:sz w:val="16"/>
                <w:szCs w:val="16"/>
              </w:rPr>
              <w:t xml:space="preserve">poskytnutých </w:t>
            </w:r>
            <w:r w:rsidRPr="00DD521F">
              <w:rPr>
                <w:sz w:val="16"/>
                <w:szCs w:val="16"/>
              </w:rPr>
              <w:t xml:space="preserve">osobných údajov podľa zákona č. 18/2018 </w:t>
            </w:r>
            <w:proofErr w:type="spellStart"/>
            <w:r w:rsidRPr="00DD521F">
              <w:rPr>
                <w:sz w:val="16"/>
                <w:szCs w:val="16"/>
              </w:rPr>
              <w:t>Z.z</w:t>
            </w:r>
            <w:proofErr w:type="spellEnd"/>
            <w:r w:rsidRPr="00DD521F">
              <w:rPr>
                <w:sz w:val="16"/>
                <w:szCs w:val="16"/>
              </w:rPr>
              <w:t>. o ochrane osobných údajov a o zmene a doplnení niektorých zákonov uvedených v tomto bode, a to</w:t>
            </w:r>
            <w:r w:rsidRPr="00DD521F">
              <w:rPr>
                <w:color w:val="FF0000"/>
                <w:sz w:val="16"/>
                <w:szCs w:val="16"/>
              </w:rPr>
              <w:t xml:space="preserve"> </w:t>
            </w:r>
            <w:r w:rsidRPr="00DD521F">
              <w:rPr>
                <w:sz w:val="16"/>
                <w:szCs w:val="16"/>
              </w:rPr>
              <w:t xml:space="preserve">pre účely </w:t>
            </w:r>
            <w:r>
              <w:rPr>
                <w:sz w:val="16"/>
                <w:szCs w:val="16"/>
              </w:rPr>
              <w:t>poskytnutia odľahčovacej služby</w:t>
            </w:r>
            <w:r w:rsidRPr="00DD521F">
              <w:rPr>
                <w:sz w:val="16"/>
                <w:szCs w:val="16"/>
              </w:rPr>
              <w:t xml:space="preserve"> žiadateľ</w:t>
            </w:r>
            <w:r>
              <w:rPr>
                <w:sz w:val="16"/>
                <w:szCs w:val="16"/>
              </w:rPr>
              <w:t>ovi</w:t>
            </w:r>
            <w:r w:rsidRPr="00DD521F">
              <w:rPr>
                <w:sz w:val="16"/>
                <w:szCs w:val="16"/>
              </w:rPr>
              <w:t xml:space="preserve"> uvedeného v bode 1. Tento súhlas platí do doby vybavenia žiadosti o e poskytovania </w:t>
            </w:r>
            <w:r>
              <w:rPr>
                <w:sz w:val="16"/>
                <w:szCs w:val="16"/>
              </w:rPr>
              <w:t xml:space="preserve">odľahčovacej </w:t>
            </w:r>
            <w:r w:rsidRPr="00DD521F">
              <w:rPr>
                <w:sz w:val="16"/>
                <w:szCs w:val="16"/>
              </w:rPr>
              <w:t>služby a možno ho kedykoľvek odvolať.</w:t>
            </w:r>
          </w:p>
          <w:p w:rsidR="00841217" w:rsidRPr="00F3187D" w:rsidRDefault="00841217" w:rsidP="00A9031B">
            <w:pPr>
              <w:spacing w:after="0"/>
            </w:pPr>
            <w:r w:rsidRPr="00F3187D">
              <w:t>Dňa _______________________</w:t>
            </w:r>
            <w:r>
              <w:t xml:space="preserve">                                                                   _____________________________ </w:t>
            </w:r>
          </w:p>
          <w:p w:rsidR="00841217" w:rsidRPr="00A9031B" w:rsidRDefault="00841217" w:rsidP="00A9031B">
            <w:pPr>
              <w:spacing w:after="0"/>
              <w:rPr>
                <w:sz w:val="20"/>
                <w:szCs w:val="20"/>
              </w:rPr>
            </w:pPr>
            <w:r w:rsidRPr="00A9031B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="00A9031B">
              <w:rPr>
                <w:sz w:val="20"/>
                <w:szCs w:val="20"/>
              </w:rPr>
              <w:t xml:space="preserve">       </w:t>
            </w:r>
            <w:r w:rsidRPr="00A9031B">
              <w:rPr>
                <w:sz w:val="20"/>
                <w:szCs w:val="20"/>
              </w:rPr>
              <w:t xml:space="preserve">  čitateľný vlastnoručný podpis opatrovaného</w:t>
            </w:r>
          </w:p>
          <w:p w:rsidR="00841217" w:rsidRPr="00E01166" w:rsidRDefault="00841217" w:rsidP="00D678F4">
            <w:pPr>
              <w:rPr>
                <w:sz w:val="10"/>
                <w:szCs w:val="10"/>
              </w:rPr>
            </w:pPr>
          </w:p>
        </w:tc>
      </w:tr>
      <w:tr w:rsidR="00841217" w:rsidRPr="001020B8" w:rsidTr="004F6157">
        <w:trPr>
          <w:trHeight w:val="1288"/>
        </w:trPr>
        <w:tc>
          <w:tcPr>
            <w:tcW w:w="10141" w:type="dxa"/>
            <w:gridSpan w:val="4"/>
            <w:tcBorders>
              <w:top w:val="thinThickSmallGap" w:sz="12" w:space="0" w:color="auto"/>
              <w:bottom w:val="thinThickSmallGap" w:sz="12" w:space="0" w:color="auto"/>
            </w:tcBorders>
          </w:tcPr>
          <w:p w:rsidR="00841217" w:rsidRPr="00F94863" w:rsidRDefault="004F6157" w:rsidP="00D678F4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</w:t>
            </w:r>
            <w:r w:rsidR="00841217">
              <w:rPr>
                <w:b/>
                <w:sz w:val="20"/>
                <w:szCs w:val="20"/>
              </w:rPr>
              <w:t xml:space="preserve">. </w:t>
            </w:r>
            <w:r w:rsidR="00841217">
              <w:rPr>
                <w:b/>
                <w:bCs/>
                <w:sz w:val="20"/>
                <w:szCs w:val="20"/>
              </w:rPr>
              <w:t xml:space="preserve">Meno a priezvisko, adresa a telefón zákonného zástupcu alebo opatrovníka, ak je opatrovaný súdom zbavený spôsobilosti na </w:t>
            </w:r>
            <w:r w:rsidR="00841217" w:rsidRPr="00F94863">
              <w:rPr>
                <w:b/>
                <w:sz w:val="20"/>
                <w:szCs w:val="20"/>
              </w:rPr>
              <w:t xml:space="preserve">právne úkony </w:t>
            </w:r>
          </w:p>
          <w:p w:rsidR="00841217" w:rsidRPr="008764D7" w:rsidRDefault="00841217" w:rsidP="00D678F4">
            <w:pPr>
              <w:pStyle w:val="Default"/>
              <w:rPr>
                <w:b/>
                <w:sz w:val="20"/>
                <w:szCs w:val="20"/>
              </w:rPr>
            </w:pPr>
          </w:p>
          <w:p w:rsidR="00841217" w:rsidRPr="008764D7" w:rsidRDefault="00841217" w:rsidP="00A9031B">
            <w:r>
              <w:t>__________________________________________________________________________________________</w:t>
            </w:r>
          </w:p>
        </w:tc>
      </w:tr>
      <w:tr w:rsidR="00841217" w:rsidRPr="001020B8" w:rsidTr="00841217">
        <w:trPr>
          <w:trHeight w:val="690"/>
        </w:trPr>
        <w:tc>
          <w:tcPr>
            <w:tcW w:w="10141" w:type="dxa"/>
            <w:gridSpan w:val="4"/>
            <w:tcBorders>
              <w:top w:val="thinThickSmallGap" w:sz="12" w:space="0" w:color="auto"/>
              <w:bottom w:val="thinThickSmallGap" w:sz="12" w:space="0" w:color="auto"/>
            </w:tcBorders>
          </w:tcPr>
          <w:p w:rsidR="00841217" w:rsidRPr="00E01166" w:rsidRDefault="004F6157" w:rsidP="004F6157">
            <w:pPr>
              <w:tabs>
                <w:tab w:val="left" w:pos="1572"/>
              </w:tabs>
            </w:pPr>
            <w:r>
              <w:rPr>
                <w:b/>
              </w:rPr>
              <w:t>9</w:t>
            </w:r>
            <w:r w:rsidR="00841217" w:rsidRPr="007E6570">
              <w:rPr>
                <w:b/>
              </w:rPr>
              <w:t>.</w:t>
            </w:r>
            <w:r w:rsidR="00841217" w:rsidRPr="001020B8">
              <w:t xml:space="preserve"> </w:t>
            </w:r>
            <w:r w:rsidR="00841217" w:rsidRPr="00637643">
              <w:rPr>
                <w:b/>
              </w:rPr>
              <w:t>Forma sociálnej služby</w:t>
            </w:r>
            <w:r w:rsidR="00841217">
              <w:rPr>
                <w:b/>
              </w:rPr>
              <w:t xml:space="preserve">  </w:t>
            </w:r>
            <w:r w:rsidR="00841217">
              <w:t xml:space="preserve">   pobytová ročná     </w:t>
            </w:r>
            <w:r w:rsidR="00841217" w:rsidRPr="00DD1EAD">
              <w:t>□</w:t>
            </w:r>
            <w:r w:rsidR="00841217" w:rsidRPr="001020B8">
              <w:t xml:space="preserve">                    </w:t>
            </w:r>
            <w:r w:rsidR="00841217">
              <w:t>pobytová týždenná</w:t>
            </w:r>
            <w:r w:rsidR="00841217" w:rsidRPr="001020B8">
              <w:t xml:space="preserve">  </w:t>
            </w:r>
            <w:r w:rsidR="00841217">
              <w:t xml:space="preserve">   </w:t>
            </w:r>
            <w:r w:rsidR="00841217" w:rsidRPr="001020B8">
              <w:t xml:space="preserve"> </w:t>
            </w:r>
            <w:r w:rsidR="00841217" w:rsidRPr="00DD1EAD">
              <w:t>□</w:t>
            </w:r>
            <w:r w:rsidR="00841217" w:rsidRPr="001020B8">
              <w:t xml:space="preserve">                  </w:t>
            </w:r>
            <w:r w:rsidR="00841217">
              <w:t xml:space="preserve"> ambulantná     </w:t>
            </w:r>
            <w:r w:rsidR="00841217" w:rsidRPr="00DD1EAD">
              <w:t>□</w:t>
            </w:r>
          </w:p>
        </w:tc>
      </w:tr>
      <w:tr w:rsidR="00841217" w:rsidRPr="001020B8" w:rsidTr="004F6157">
        <w:trPr>
          <w:trHeight w:val="467"/>
        </w:trPr>
        <w:tc>
          <w:tcPr>
            <w:tcW w:w="10141" w:type="dxa"/>
            <w:gridSpan w:val="4"/>
            <w:tcBorders>
              <w:top w:val="thinThickSmallGap" w:sz="12" w:space="0" w:color="auto"/>
              <w:bottom w:val="thinThickSmallGap" w:sz="12" w:space="0" w:color="auto"/>
            </w:tcBorders>
          </w:tcPr>
          <w:p w:rsidR="00841217" w:rsidRDefault="004F6157" w:rsidP="004F6157">
            <w:pPr>
              <w:spacing w:after="0"/>
              <w:rPr>
                <w:b/>
              </w:rPr>
            </w:pPr>
            <w:r>
              <w:rPr>
                <w:b/>
              </w:rPr>
              <w:t>10</w:t>
            </w:r>
            <w:r w:rsidR="00841217" w:rsidRPr="00C801C8">
              <w:rPr>
                <w:b/>
              </w:rPr>
              <w:t>. Predpokladaný deň a čas začatia poskytovania sociálnej služby</w:t>
            </w:r>
            <w:r w:rsidR="00841217">
              <w:rPr>
                <w:b/>
              </w:rPr>
              <w:t>:    __________________________________</w:t>
            </w:r>
          </w:p>
          <w:p w:rsidR="00841217" w:rsidRPr="00DB0FDB" w:rsidRDefault="00841217" w:rsidP="00D678F4">
            <w:pPr>
              <w:rPr>
                <w:b/>
              </w:rPr>
            </w:pPr>
          </w:p>
        </w:tc>
      </w:tr>
      <w:tr w:rsidR="00841217" w:rsidRPr="001020B8" w:rsidTr="00841217">
        <w:trPr>
          <w:trHeight w:val="439"/>
        </w:trPr>
        <w:tc>
          <w:tcPr>
            <w:tcW w:w="10141" w:type="dxa"/>
            <w:gridSpan w:val="4"/>
            <w:tcBorders>
              <w:top w:val="thinThickSmallGap" w:sz="12" w:space="0" w:color="auto"/>
              <w:bottom w:val="thinThickSmallGap" w:sz="12" w:space="0" w:color="auto"/>
            </w:tcBorders>
          </w:tcPr>
          <w:p w:rsidR="00841217" w:rsidRDefault="004F6157" w:rsidP="004F6157">
            <w:pPr>
              <w:spacing w:after="0"/>
            </w:pPr>
            <w:r>
              <w:rPr>
                <w:b/>
              </w:rPr>
              <w:t>11</w:t>
            </w:r>
            <w:r w:rsidR="00841217" w:rsidRPr="007E6570">
              <w:rPr>
                <w:b/>
              </w:rPr>
              <w:t>.</w:t>
            </w:r>
            <w:r w:rsidR="00841217" w:rsidRPr="001020B8">
              <w:t xml:space="preserve"> </w:t>
            </w:r>
            <w:r w:rsidR="00841217">
              <w:rPr>
                <w:b/>
              </w:rPr>
              <w:t xml:space="preserve">Príjem opatrovaného: </w:t>
            </w:r>
          </w:p>
          <w:p w:rsidR="00841217" w:rsidRDefault="00841217" w:rsidP="004F6157">
            <w:pPr>
              <w:spacing w:after="0"/>
            </w:pPr>
            <w:r>
              <w:t xml:space="preserve">   </w:t>
            </w:r>
          </w:p>
          <w:p w:rsidR="00841217" w:rsidRPr="00EC4476" w:rsidRDefault="00841217" w:rsidP="004F6157">
            <w:pPr>
              <w:spacing w:after="0"/>
            </w:pPr>
            <w:r>
              <w:t xml:space="preserve"> </w:t>
            </w:r>
            <w:r w:rsidRPr="00DD1EAD">
              <w:t>□</w:t>
            </w:r>
            <w:r>
              <w:t xml:space="preserve">  starobný dôchodok             </w:t>
            </w:r>
            <w:r w:rsidRPr="00EC4476">
              <w:t>□ vdovský</w:t>
            </w:r>
            <w:r>
              <w:t xml:space="preserve">/vdovecký dôchodok           </w:t>
            </w:r>
            <w:r w:rsidRPr="00DD1EAD">
              <w:t>□</w:t>
            </w:r>
            <w:r>
              <w:t xml:space="preserve"> </w:t>
            </w:r>
            <w:r w:rsidRPr="00263908">
              <w:t>Iný príjem (uviesť aký)</w:t>
            </w:r>
            <w:r>
              <w:t>___</w:t>
            </w:r>
            <w:r w:rsidRPr="00263908">
              <w:t>____________</w:t>
            </w:r>
          </w:p>
          <w:p w:rsidR="00841217" w:rsidRDefault="00841217" w:rsidP="004F6157">
            <w:pPr>
              <w:spacing w:after="0"/>
            </w:pPr>
            <w:r>
              <w:t xml:space="preserve">                                                                                                                                                                                     </w:t>
            </w:r>
          </w:p>
          <w:p w:rsidR="00841217" w:rsidRDefault="00841217" w:rsidP="004F6157">
            <w:pPr>
              <w:spacing w:after="0"/>
            </w:pPr>
            <w:r>
              <w:t xml:space="preserve"> </w:t>
            </w:r>
            <w:r w:rsidRPr="00DD1EAD">
              <w:t>□</w:t>
            </w:r>
            <w:r>
              <w:t xml:space="preserve">  invalidný dôchodok            </w:t>
            </w:r>
            <w:r w:rsidRPr="00DD1EAD">
              <w:t>□</w:t>
            </w:r>
            <w:r>
              <w:t xml:space="preserve"> </w:t>
            </w:r>
            <w:r w:rsidRPr="00EC4476">
              <w:t>výsluhový</w:t>
            </w:r>
            <w:r>
              <w:t xml:space="preserve"> dôchodok                        </w:t>
            </w:r>
            <w:r w:rsidRPr="00DD1EAD">
              <w:t>□</w:t>
            </w:r>
            <w:r>
              <w:t xml:space="preserve"> </w:t>
            </w:r>
            <w:r w:rsidRPr="00263908">
              <w:t>mesačne EUR</w:t>
            </w:r>
            <w:r>
              <w:t xml:space="preserve">                _________________</w:t>
            </w:r>
          </w:p>
          <w:p w:rsidR="00841217" w:rsidRPr="001020B8" w:rsidRDefault="00841217" w:rsidP="00D678F4"/>
        </w:tc>
      </w:tr>
      <w:tr w:rsidR="00841217" w:rsidRPr="001020B8" w:rsidTr="00841217">
        <w:trPr>
          <w:trHeight w:val="490"/>
        </w:trPr>
        <w:tc>
          <w:tcPr>
            <w:tcW w:w="10141" w:type="dxa"/>
            <w:gridSpan w:val="4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841217" w:rsidRDefault="00841217" w:rsidP="004F6157">
            <w:pPr>
              <w:spacing w:after="0"/>
            </w:pPr>
            <w:r w:rsidRPr="007E6570">
              <w:rPr>
                <w:b/>
              </w:rPr>
              <w:t>1</w:t>
            </w:r>
            <w:r w:rsidR="004F6157">
              <w:rPr>
                <w:b/>
              </w:rPr>
              <w:t>2</w:t>
            </w:r>
            <w:r w:rsidRPr="007E6570">
              <w:rPr>
                <w:b/>
              </w:rPr>
              <w:t>.</w:t>
            </w:r>
            <w:r w:rsidRPr="001020B8">
              <w:t xml:space="preserve"> </w:t>
            </w:r>
            <w:r w:rsidRPr="00637643">
              <w:rPr>
                <w:b/>
              </w:rPr>
              <w:t>Žiadateľ býva</w:t>
            </w:r>
            <w:r>
              <w:t xml:space="preserve">:   </w:t>
            </w:r>
            <w:r w:rsidRPr="001020B8">
              <w:t xml:space="preserve"> </w:t>
            </w:r>
            <w:r>
              <w:t xml:space="preserve"> </w:t>
            </w:r>
            <w:r w:rsidRPr="001020B8">
              <w:t>vo vlastnom dome</w:t>
            </w:r>
            <w:r>
              <w:t xml:space="preserve">      </w:t>
            </w:r>
            <w:r w:rsidRPr="00DD1EAD">
              <w:t>□</w:t>
            </w:r>
            <w:r w:rsidRPr="001020B8">
              <w:t xml:space="preserve">      </w:t>
            </w:r>
            <w:r>
              <w:t xml:space="preserve">      </w:t>
            </w:r>
            <w:r w:rsidRPr="001020B8">
              <w:t xml:space="preserve">   </w:t>
            </w:r>
            <w:r>
              <w:t xml:space="preserve">   </w:t>
            </w:r>
            <w:r w:rsidRPr="001020B8">
              <w:t xml:space="preserve"> vo vlastnom byte  </w:t>
            </w:r>
            <w:r>
              <w:t xml:space="preserve">     </w:t>
            </w:r>
            <w:r w:rsidRPr="00DD1EAD">
              <w:t>□</w:t>
            </w:r>
            <w:r>
              <w:t xml:space="preserve">                   </w:t>
            </w:r>
            <w:r w:rsidRPr="001020B8">
              <w:t xml:space="preserve"> </w:t>
            </w:r>
            <w:r>
              <w:t xml:space="preserve">   </w:t>
            </w:r>
            <w:r w:rsidRPr="001020B8">
              <w:t>v</w:t>
            </w:r>
            <w:r>
              <w:t> </w:t>
            </w:r>
            <w:r w:rsidRPr="001020B8">
              <w:t>podnájme</w:t>
            </w:r>
            <w:r>
              <w:t xml:space="preserve">        </w:t>
            </w:r>
            <w:r w:rsidRPr="00DD1EAD">
              <w:t>□</w:t>
            </w:r>
            <w:r>
              <w:t xml:space="preserve"> </w:t>
            </w:r>
          </w:p>
          <w:p w:rsidR="00841217" w:rsidRPr="004D5B2E" w:rsidRDefault="00841217" w:rsidP="004F6157">
            <w:pPr>
              <w:spacing w:after="0"/>
              <w:rPr>
                <w:b/>
              </w:rPr>
            </w:pPr>
            <w:r>
              <w:t xml:space="preserve">       (opatrovaný)                </w:t>
            </w:r>
          </w:p>
        </w:tc>
      </w:tr>
      <w:tr w:rsidR="00841217" w:rsidTr="00841217">
        <w:trPr>
          <w:trHeight w:val="1057"/>
        </w:trPr>
        <w:tc>
          <w:tcPr>
            <w:tcW w:w="10141" w:type="dxa"/>
            <w:gridSpan w:val="4"/>
            <w:tcBorders>
              <w:top w:val="thinThickSmallGap" w:sz="12" w:space="0" w:color="auto"/>
              <w:bottom w:val="thinThickSmallGap" w:sz="12" w:space="0" w:color="auto"/>
            </w:tcBorders>
          </w:tcPr>
          <w:p w:rsidR="00841217" w:rsidRPr="00936E4F" w:rsidRDefault="00841217" w:rsidP="00D678F4">
            <w:pPr>
              <w:rPr>
                <w:b/>
              </w:rPr>
            </w:pPr>
            <w:r w:rsidRPr="00936E4F">
              <w:rPr>
                <w:b/>
              </w:rPr>
              <w:t>1</w:t>
            </w:r>
            <w:r w:rsidR="004F6157">
              <w:rPr>
                <w:b/>
              </w:rPr>
              <w:t>3</w:t>
            </w:r>
            <w:r w:rsidRPr="00936E4F">
              <w:rPr>
                <w:b/>
              </w:rPr>
              <w:t xml:space="preserve">. Vyhlásenie </w:t>
            </w:r>
            <w:r>
              <w:rPr>
                <w:b/>
              </w:rPr>
              <w:t>opatrovateľa</w:t>
            </w:r>
          </w:p>
          <w:p w:rsidR="00841217" w:rsidRPr="00F94863" w:rsidRDefault="00841217" w:rsidP="004F6157">
            <w:pPr>
              <w:jc w:val="both"/>
              <w:rPr>
                <w:sz w:val="18"/>
                <w:szCs w:val="18"/>
              </w:rPr>
            </w:pPr>
            <w:r w:rsidRPr="00EC4476">
              <w:rPr>
                <w:sz w:val="18"/>
                <w:szCs w:val="18"/>
              </w:rPr>
              <w:t>Vyhlasujem, že všetky údaje uvedené v</w:t>
            </w:r>
            <w:r>
              <w:rPr>
                <w:sz w:val="18"/>
                <w:szCs w:val="18"/>
              </w:rPr>
              <w:t xml:space="preserve"> tejto </w:t>
            </w:r>
            <w:r w:rsidRPr="00EC4476">
              <w:rPr>
                <w:sz w:val="18"/>
                <w:szCs w:val="18"/>
              </w:rPr>
              <w:t>žiadosti sú pravdivé a som si vedomý(á) právnych  následkov uvedenia nepravdivých údajov.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18"/>
                <w:szCs w:val="18"/>
              </w:rPr>
              <w:t>Zároveň v</w:t>
            </w:r>
            <w:r w:rsidRPr="00F94863">
              <w:rPr>
                <w:sz w:val="18"/>
                <w:szCs w:val="18"/>
              </w:rPr>
              <w:t xml:space="preserve">yhlasujem, že v dobe podania žiadosti nemám súdom uložené ochranné liečenie, ochranný dohľad alebo umiestnenie v </w:t>
            </w:r>
            <w:proofErr w:type="spellStart"/>
            <w:r w:rsidRPr="00F94863">
              <w:rPr>
                <w:sz w:val="18"/>
                <w:szCs w:val="18"/>
              </w:rPr>
              <w:t>detenčnom</w:t>
            </w:r>
            <w:proofErr w:type="spellEnd"/>
            <w:r w:rsidRPr="00F94863">
              <w:rPr>
                <w:sz w:val="18"/>
                <w:szCs w:val="18"/>
              </w:rPr>
              <w:t xml:space="preserve"> ústave ani nie som v dobe vykonávania týchto ochranných opatrení. </w:t>
            </w:r>
          </w:p>
          <w:p w:rsidR="00841217" w:rsidRDefault="00841217" w:rsidP="004F6157">
            <w:pPr>
              <w:spacing w:after="0"/>
              <w:rPr>
                <w:sz w:val="10"/>
                <w:szCs w:val="10"/>
              </w:rPr>
            </w:pPr>
          </w:p>
          <w:p w:rsidR="00841217" w:rsidRPr="00F3187D" w:rsidRDefault="00841217" w:rsidP="004F6157">
            <w:pPr>
              <w:spacing w:after="0"/>
            </w:pPr>
            <w:r w:rsidRPr="00F3187D">
              <w:t>Dňa ___________________________</w:t>
            </w:r>
            <w:r>
              <w:t xml:space="preserve">                                                 </w:t>
            </w:r>
            <w:r w:rsidR="004F6157">
              <w:t xml:space="preserve">              </w:t>
            </w:r>
            <w:r>
              <w:t xml:space="preserve">______________________________     </w:t>
            </w:r>
          </w:p>
          <w:p w:rsidR="00841217" w:rsidRPr="00777433" w:rsidRDefault="00841217" w:rsidP="004F6157">
            <w:pPr>
              <w:spacing w:after="0"/>
            </w:pPr>
            <w:r w:rsidRPr="004F6157">
              <w:rPr>
                <w:sz w:val="18"/>
                <w:szCs w:val="18"/>
              </w:rPr>
              <w:t xml:space="preserve">                                                                                                            </w:t>
            </w:r>
            <w:r w:rsidR="004F6157" w:rsidRPr="004F6157">
              <w:rPr>
                <w:sz w:val="18"/>
                <w:szCs w:val="18"/>
              </w:rPr>
              <w:t xml:space="preserve">          </w:t>
            </w:r>
            <w:r w:rsidR="004F6157">
              <w:rPr>
                <w:sz w:val="18"/>
                <w:szCs w:val="18"/>
              </w:rPr>
              <w:t xml:space="preserve">                                        </w:t>
            </w:r>
            <w:r w:rsidR="004F6157" w:rsidRPr="004F6157">
              <w:rPr>
                <w:sz w:val="18"/>
                <w:szCs w:val="18"/>
              </w:rPr>
              <w:t xml:space="preserve">  </w:t>
            </w:r>
            <w:r w:rsidRPr="004F6157">
              <w:rPr>
                <w:sz w:val="18"/>
                <w:szCs w:val="18"/>
              </w:rPr>
              <w:t xml:space="preserve"> čitateľný vlastnoručný podpis opatrovateľa</w:t>
            </w:r>
          </w:p>
        </w:tc>
      </w:tr>
      <w:tr w:rsidR="00841217" w:rsidRPr="00F3187D" w:rsidTr="00841217">
        <w:trPr>
          <w:trHeight w:val="1635"/>
        </w:trPr>
        <w:tc>
          <w:tcPr>
            <w:tcW w:w="10141" w:type="dxa"/>
            <w:gridSpan w:val="4"/>
            <w:tcBorders>
              <w:top w:val="thinThickSmallGap" w:sz="12" w:space="0" w:color="auto"/>
              <w:bottom w:val="thinThickSmallGap" w:sz="12" w:space="0" w:color="auto"/>
            </w:tcBorders>
          </w:tcPr>
          <w:p w:rsidR="00841217" w:rsidRPr="00C76FC1" w:rsidRDefault="00841217" w:rsidP="00D678F4">
            <w:pPr>
              <w:ind w:left="12"/>
              <w:rPr>
                <w:b/>
                <w:sz w:val="19"/>
                <w:szCs w:val="19"/>
              </w:rPr>
            </w:pPr>
            <w:r w:rsidRPr="00C76FC1">
              <w:rPr>
                <w:b/>
                <w:sz w:val="19"/>
                <w:szCs w:val="19"/>
              </w:rPr>
              <w:t>1</w:t>
            </w:r>
            <w:r w:rsidR="004F6157">
              <w:rPr>
                <w:b/>
                <w:sz w:val="19"/>
                <w:szCs w:val="19"/>
              </w:rPr>
              <w:t>4</w:t>
            </w:r>
            <w:r w:rsidRPr="00C76FC1">
              <w:rPr>
                <w:b/>
                <w:sz w:val="19"/>
                <w:szCs w:val="19"/>
              </w:rPr>
              <w:t>. Zoznam povinných príloh</w:t>
            </w:r>
          </w:p>
          <w:p w:rsidR="00841217" w:rsidRDefault="00841217" w:rsidP="00841217">
            <w:pPr>
              <w:numPr>
                <w:ilvl w:val="0"/>
                <w:numId w:val="19"/>
              </w:num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kópia posudku o vydaného príslušným  úradom  práce, sociálnych vecí a rodiny</w:t>
            </w:r>
            <w:r w:rsidRPr="00C76FC1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 xml:space="preserve"> v ktorom je uvedený stupeň odkázanosti (ak bol posudkom  určený)</w:t>
            </w:r>
          </w:p>
          <w:p w:rsidR="00841217" w:rsidRDefault="00841217" w:rsidP="00841217">
            <w:pPr>
              <w:numPr>
                <w:ilvl w:val="0"/>
                <w:numId w:val="19"/>
              </w:num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potvrdenie príslušného úradu práce, sociálnych vecí a rodiny o vyplácaní peňažného príspevku na opatrovanie (príp. kópia právoplatného rozhodnutia o poberaní príspevku) </w:t>
            </w:r>
          </w:p>
          <w:p w:rsidR="00841217" w:rsidRPr="00D44B22" w:rsidRDefault="00841217" w:rsidP="00841217">
            <w:pPr>
              <w:numPr>
                <w:ilvl w:val="0"/>
                <w:numId w:val="19"/>
              </w:numPr>
              <w:spacing w:after="0" w:line="240" w:lineRule="auto"/>
              <w:rPr>
                <w:sz w:val="19"/>
                <w:szCs w:val="19"/>
              </w:rPr>
            </w:pPr>
            <w:r w:rsidRPr="00D44B22">
              <w:rPr>
                <w:sz w:val="19"/>
                <w:szCs w:val="19"/>
              </w:rPr>
              <w:t xml:space="preserve">čestné prehlásenie opatrovateľa o opatrovaní  fyzickej osoby v prípade, že opatrovateľovi nevznikol nárok na poberanie peňažného príspevku , vrátane rozhodnutia príslušného úradu práce, sociálnych vecí a rodiny, že mu príspevok nebol priznaný </w:t>
            </w:r>
          </w:p>
          <w:p w:rsidR="00841217" w:rsidRPr="00465322" w:rsidRDefault="00841217" w:rsidP="00841217">
            <w:pPr>
              <w:numPr>
                <w:ilvl w:val="0"/>
                <w:numId w:val="19"/>
              </w:numPr>
              <w:spacing w:after="0" w:line="240" w:lineRule="auto"/>
            </w:pPr>
            <w:r>
              <w:rPr>
                <w:sz w:val="19"/>
                <w:szCs w:val="19"/>
              </w:rPr>
              <w:t>potvrdenie o výške príjmu opatrovaného</w:t>
            </w:r>
          </w:p>
          <w:p w:rsidR="00841217" w:rsidRPr="005046C4" w:rsidRDefault="00841217" w:rsidP="00841217">
            <w:pPr>
              <w:numPr>
                <w:ilvl w:val="0"/>
                <w:numId w:val="19"/>
              </w:num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kópia rozsudku o pozbavení spôsobilosti na právne úkony, ak bol vydaný</w:t>
            </w:r>
          </w:p>
        </w:tc>
      </w:tr>
    </w:tbl>
    <w:p w:rsidR="00841217" w:rsidRDefault="00841217" w:rsidP="00841217">
      <w:pPr>
        <w:ind w:left="-427" w:hanging="53"/>
        <w:jc w:val="both"/>
        <w:rPr>
          <w:b/>
          <w:i/>
        </w:rPr>
      </w:pPr>
      <w:r>
        <w:rPr>
          <w:b/>
          <w:i/>
        </w:rPr>
        <w:t xml:space="preserve"> </w:t>
      </w:r>
    </w:p>
    <w:p w:rsidR="00841217" w:rsidRDefault="00841217" w:rsidP="00841217">
      <w:pPr>
        <w:ind w:left="-427" w:hanging="53"/>
        <w:jc w:val="both"/>
      </w:pPr>
      <w:r>
        <w:rPr>
          <w:b/>
          <w:i/>
        </w:rPr>
        <w:t xml:space="preserve">  </w:t>
      </w:r>
    </w:p>
    <w:p w:rsidR="00841217" w:rsidRPr="00F3187D" w:rsidRDefault="00841217" w:rsidP="00841217"/>
    <w:p w:rsidR="00841217" w:rsidRPr="0044222C" w:rsidRDefault="00841217" w:rsidP="004422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sectPr w:rsidR="00841217" w:rsidRPr="0044222C" w:rsidSect="004D6623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B08" w:rsidRDefault="00453B08" w:rsidP="004D6623">
      <w:pPr>
        <w:spacing w:after="0" w:line="240" w:lineRule="auto"/>
      </w:pPr>
      <w:r>
        <w:separator/>
      </w:r>
    </w:p>
  </w:endnote>
  <w:endnote w:type="continuationSeparator" w:id="0">
    <w:p w:rsidR="00453B08" w:rsidRDefault="00453B08" w:rsidP="004D6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B08" w:rsidRDefault="00453B08" w:rsidP="004D6623">
      <w:pPr>
        <w:spacing w:after="0" w:line="240" w:lineRule="auto"/>
      </w:pPr>
      <w:r>
        <w:separator/>
      </w:r>
    </w:p>
  </w:footnote>
  <w:footnote w:type="continuationSeparator" w:id="0">
    <w:p w:rsidR="00453B08" w:rsidRDefault="00453B08" w:rsidP="004D6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F18" w:rsidRDefault="00D86F18"/>
  <w:tbl>
    <w:tblPr>
      <w:tblW w:w="9446" w:type="dxa"/>
      <w:tblInd w:w="-85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1692"/>
      <w:gridCol w:w="6053"/>
      <w:gridCol w:w="1701"/>
    </w:tblGrid>
    <w:tr w:rsidR="00D51C59" w:rsidRPr="00152028" w:rsidTr="00D86F18">
      <w:trPr>
        <w:cantSplit/>
        <w:trHeight w:hRule="exact" w:val="608"/>
      </w:trPr>
      <w:tc>
        <w:tcPr>
          <w:tcW w:w="1692" w:type="dxa"/>
          <w:tcBorders>
            <w:top w:val="single" w:sz="4" w:space="0" w:color="000000"/>
            <w:left w:val="single" w:sz="4" w:space="0" w:color="000000"/>
            <w:bottom w:val="single" w:sz="4" w:space="0" w:color="auto"/>
          </w:tcBorders>
          <w:vAlign w:val="center"/>
        </w:tcPr>
        <w:p w:rsidR="00D51C59" w:rsidRPr="00D86F18" w:rsidRDefault="00D86F18" w:rsidP="00D86F18">
          <w:pPr>
            <w:snapToGrid w:val="0"/>
            <w:rPr>
              <w:rFonts w:ascii="Times New Roman" w:hAnsi="Times New Roman"/>
              <w:sz w:val="24"/>
            </w:rPr>
          </w:pPr>
          <w:r w:rsidRPr="00222028">
            <w:rPr>
              <w:rFonts w:ascii="Times New Roman" w:hAnsi="Times New Roman"/>
              <w:b/>
              <w:noProof/>
              <w:sz w:val="24"/>
              <w:lang w:eastAsia="sk-SK"/>
            </w:rPr>
            <w:drawing>
              <wp:anchor distT="0" distB="0" distL="114300" distR="114300" simplePos="0" relativeHeight="251659264" behindDoc="0" locked="0" layoutInCell="1" allowOverlap="1" wp14:anchorId="54139D72" wp14:editId="0F8BF316">
                <wp:simplePos x="0" y="0"/>
                <wp:positionH relativeFrom="column">
                  <wp:posOffset>-28575</wp:posOffset>
                </wp:positionH>
                <wp:positionV relativeFrom="paragraph">
                  <wp:posOffset>-25400</wp:posOffset>
                </wp:positionV>
                <wp:extent cx="1073150" cy="847725"/>
                <wp:effectExtent l="0" t="0" r="0" b="9525"/>
                <wp:wrapNone/>
                <wp:docPr id="1" name="Obrázok 2" descr="D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5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D51C59" w:rsidRPr="00152028" w:rsidRDefault="00D86F18" w:rsidP="00D86F18">
          <w:pPr>
            <w:pStyle w:val="Nadpis1"/>
            <w:spacing w:before="0" w:after="0"/>
            <w:ind w:firstLine="10"/>
            <w:rPr>
              <w:rFonts w:ascii="Times New Roman" w:hAnsi="Times New Roman"/>
              <w:szCs w:val="28"/>
              <w:lang w:val="sk-SK"/>
            </w:rPr>
          </w:pPr>
          <w:r>
            <w:rPr>
              <w:rFonts w:ascii="Times New Roman" w:hAnsi="Times New Roman"/>
              <w:szCs w:val="28"/>
              <w:lang w:val="sk-SK"/>
            </w:rPr>
            <w:t>ONDAVA – Domov sociálnych služieb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51C59" w:rsidRPr="00152028" w:rsidRDefault="00D51C59" w:rsidP="00867EE1">
          <w:pPr>
            <w:jc w:val="center"/>
            <w:rPr>
              <w:rFonts w:ascii="Times New Roman" w:hAnsi="Times New Roman"/>
              <w:sz w:val="20"/>
            </w:rPr>
          </w:pPr>
          <w:r w:rsidRPr="00152028">
            <w:rPr>
              <w:rFonts w:ascii="Times New Roman" w:hAnsi="Times New Roman"/>
              <w:sz w:val="20"/>
            </w:rPr>
            <w:t>Ev. č.:</w:t>
          </w:r>
          <w:r>
            <w:rPr>
              <w:rFonts w:ascii="Times New Roman" w:hAnsi="Times New Roman"/>
              <w:sz w:val="20"/>
            </w:rPr>
            <w:t xml:space="preserve"> </w:t>
          </w:r>
        </w:p>
        <w:p w:rsidR="00D51C59" w:rsidRPr="00152028" w:rsidRDefault="00D51C59" w:rsidP="00867EE1">
          <w:pPr>
            <w:jc w:val="center"/>
            <w:rPr>
              <w:rFonts w:ascii="Times New Roman" w:hAnsi="Times New Roman"/>
              <w:sz w:val="20"/>
            </w:rPr>
          </w:pPr>
        </w:p>
      </w:tc>
    </w:tr>
    <w:tr w:rsidR="00D51C59" w:rsidRPr="00152028" w:rsidTr="00D86F18">
      <w:trPr>
        <w:cantSplit/>
        <w:trHeight w:val="615"/>
      </w:trPr>
      <w:tc>
        <w:tcPr>
          <w:tcW w:w="1692" w:type="dxa"/>
          <w:tcBorders>
            <w:top w:val="single" w:sz="4" w:space="0" w:color="auto"/>
            <w:left w:val="single" w:sz="4" w:space="0" w:color="000000"/>
            <w:bottom w:val="single" w:sz="4" w:space="0" w:color="000000"/>
          </w:tcBorders>
          <w:vAlign w:val="center"/>
        </w:tcPr>
        <w:p w:rsidR="00D86F18" w:rsidRPr="00152028" w:rsidRDefault="00D86F18" w:rsidP="00C623E2">
          <w:pPr>
            <w:snapToGrid w:val="0"/>
            <w:jc w:val="center"/>
            <w:rPr>
              <w:rFonts w:ascii="Times New Roman" w:hAnsi="Times New Roman"/>
            </w:rPr>
          </w:pPr>
        </w:p>
      </w:tc>
      <w:tc>
        <w:tcPr>
          <w:tcW w:w="6053" w:type="dxa"/>
          <w:tcBorders>
            <w:left w:val="single" w:sz="4" w:space="0" w:color="000000"/>
            <w:bottom w:val="single" w:sz="4" w:space="0" w:color="000000"/>
          </w:tcBorders>
          <w:shd w:val="clear" w:color="auto" w:fill="A8D08D" w:themeFill="accent6" w:themeFillTint="99"/>
          <w:vAlign w:val="center"/>
        </w:tcPr>
        <w:p w:rsidR="00D51C59" w:rsidRPr="00152028" w:rsidRDefault="00C623E2" w:rsidP="00C623E2">
          <w:pPr>
            <w:ind w:firstLine="18"/>
            <w:jc w:val="center"/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</w:rPr>
            <w:t>Odľahčovacia služba</w:t>
          </w:r>
        </w:p>
      </w:tc>
      <w:tc>
        <w:tcPr>
          <w:tcW w:w="1701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51C59" w:rsidRPr="00152028" w:rsidRDefault="00D51C59" w:rsidP="00EC1FB6">
          <w:pPr>
            <w:snapToGrid w:val="0"/>
            <w:ind w:firstLine="10"/>
            <w:jc w:val="center"/>
            <w:rPr>
              <w:rFonts w:ascii="Times New Roman" w:hAnsi="Times New Roman"/>
              <w:sz w:val="20"/>
            </w:rPr>
          </w:pPr>
          <w:r w:rsidRPr="00152028">
            <w:rPr>
              <w:rFonts w:ascii="Times New Roman" w:hAnsi="Times New Roman"/>
              <w:sz w:val="20"/>
            </w:rPr>
            <w:t xml:space="preserve">Strana </w:t>
          </w:r>
          <w:r w:rsidRPr="00152028">
            <w:rPr>
              <w:rFonts w:ascii="Times New Roman" w:hAnsi="Times New Roman"/>
              <w:sz w:val="20"/>
            </w:rPr>
            <w:fldChar w:fldCharType="begin"/>
          </w:r>
          <w:r w:rsidRPr="00152028">
            <w:rPr>
              <w:rFonts w:ascii="Times New Roman" w:hAnsi="Times New Roman"/>
              <w:sz w:val="20"/>
            </w:rPr>
            <w:instrText xml:space="preserve"> PAGE   \* MERGEFORMAT </w:instrText>
          </w:r>
          <w:r w:rsidRPr="00152028">
            <w:rPr>
              <w:rFonts w:ascii="Times New Roman" w:hAnsi="Times New Roman"/>
              <w:sz w:val="20"/>
            </w:rPr>
            <w:fldChar w:fldCharType="separate"/>
          </w:r>
          <w:r w:rsidR="00C41A4D">
            <w:rPr>
              <w:rFonts w:ascii="Times New Roman" w:hAnsi="Times New Roman"/>
              <w:noProof/>
              <w:sz w:val="20"/>
            </w:rPr>
            <w:t>6</w:t>
          </w:r>
          <w:r w:rsidRPr="00152028">
            <w:rPr>
              <w:rFonts w:ascii="Times New Roman" w:hAnsi="Times New Roman"/>
              <w:sz w:val="20"/>
            </w:rPr>
            <w:fldChar w:fldCharType="end"/>
          </w:r>
          <w:r w:rsidRPr="00152028">
            <w:rPr>
              <w:rFonts w:ascii="Times New Roman" w:hAnsi="Times New Roman"/>
              <w:sz w:val="20"/>
            </w:rPr>
            <w:t>/</w:t>
          </w:r>
          <w:r w:rsidR="00EC1FB6">
            <w:rPr>
              <w:rFonts w:ascii="Times New Roman" w:hAnsi="Times New Roman"/>
              <w:noProof/>
              <w:sz w:val="20"/>
            </w:rPr>
            <w:t>4</w:t>
          </w:r>
        </w:p>
      </w:tc>
    </w:tr>
  </w:tbl>
  <w:p w:rsidR="00D51C59" w:rsidRDefault="00D51C5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Cs w:val="22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 w:val="0"/>
        <w:bCs w:val="0"/>
        <w:sz w:val="22"/>
        <w:szCs w:val="22"/>
      </w:rPr>
    </w:lvl>
  </w:abstractNum>
  <w:abstractNum w:abstractNumId="3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Calibri" w:hint="default"/>
      </w:rPr>
    </w:lvl>
  </w:abstractNum>
  <w:abstractNum w:abstractNumId="4">
    <w:nsid w:val="0C7C2E15"/>
    <w:multiLevelType w:val="hybridMultilevel"/>
    <w:tmpl w:val="1310B626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362178"/>
    <w:multiLevelType w:val="hybridMultilevel"/>
    <w:tmpl w:val="4E8E341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C7697"/>
    <w:multiLevelType w:val="hybridMultilevel"/>
    <w:tmpl w:val="A1060AC8"/>
    <w:lvl w:ilvl="0" w:tplc="041B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6C11EB"/>
    <w:multiLevelType w:val="hybridMultilevel"/>
    <w:tmpl w:val="4588CAEA"/>
    <w:lvl w:ilvl="0" w:tplc="2690E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3D8C6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796C50"/>
    <w:multiLevelType w:val="hybridMultilevel"/>
    <w:tmpl w:val="EF4E121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B0471"/>
    <w:multiLevelType w:val="hybridMultilevel"/>
    <w:tmpl w:val="0652BA16"/>
    <w:lvl w:ilvl="0" w:tplc="CB3E96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8E3F48"/>
    <w:multiLevelType w:val="hybridMultilevel"/>
    <w:tmpl w:val="DF44CF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963854"/>
    <w:multiLevelType w:val="hybridMultilevel"/>
    <w:tmpl w:val="FA5C2A92"/>
    <w:lvl w:ilvl="0" w:tplc="E708B8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E032E"/>
    <w:multiLevelType w:val="hybridMultilevel"/>
    <w:tmpl w:val="43323B6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095C8E"/>
    <w:multiLevelType w:val="hybridMultilevel"/>
    <w:tmpl w:val="0B54CF82"/>
    <w:lvl w:ilvl="0" w:tplc="4B8A5016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65A5AE0"/>
    <w:multiLevelType w:val="hybridMultilevel"/>
    <w:tmpl w:val="B9929526"/>
    <w:lvl w:ilvl="0" w:tplc="CBF882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0E4271"/>
    <w:multiLevelType w:val="hybridMultilevel"/>
    <w:tmpl w:val="7A86FD4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4424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705ECB"/>
    <w:multiLevelType w:val="hybridMultilevel"/>
    <w:tmpl w:val="B15A5B84"/>
    <w:lvl w:ilvl="0" w:tplc="DD3CC9A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49495E"/>
    <w:multiLevelType w:val="hybridMultilevel"/>
    <w:tmpl w:val="8902A4F8"/>
    <w:lvl w:ilvl="0" w:tplc="FE628A1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586144"/>
    <w:multiLevelType w:val="hybridMultilevel"/>
    <w:tmpl w:val="72B0391A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3F4CE78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14"/>
  </w:num>
  <w:num w:numId="6">
    <w:abstractNumId w:val="3"/>
  </w:num>
  <w:num w:numId="7">
    <w:abstractNumId w:val="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  <w:num w:numId="16">
    <w:abstractNumId w:val="10"/>
  </w:num>
  <w:num w:numId="17">
    <w:abstractNumId w:val="8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1C"/>
    <w:rsid w:val="0002627E"/>
    <w:rsid w:val="0007389E"/>
    <w:rsid w:val="00093452"/>
    <w:rsid w:val="000E5322"/>
    <w:rsid w:val="00111B53"/>
    <w:rsid w:val="00111E41"/>
    <w:rsid w:val="0018289A"/>
    <w:rsid w:val="001B5890"/>
    <w:rsid w:val="001B73AA"/>
    <w:rsid w:val="001D7318"/>
    <w:rsid w:val="001E1CD8"/>
    <w:rsid w:val="002126C2"/>
    <w:rsid w:val="00247C6D"/>
    <w:rsid w:val="002509C9"/>
    <w:rsid w:val="00294094"/>
    <w:rsid w:val="002D2C0C"/>
    <w:rsid w:val="002E4032"/>
    <w:rsid w:val="0034263C"/>
    <w:rsid w:val="003D0B51"/>
    <w:rsid w:val="003D53F3"/>
    <w:rsid w:val="003E38C0"/>
    <w:rsid w:val="0042578D"/>
    <w:rsid w:val="0044222C"/>
    <w:rsid w:val="00442EF2"/>
    <w:rsid w:val="00445F33"/>
    <w:rsid w:val="00453B08"/>
    <w:rsid w:val="004A455D"/>
    <w:rsid w:val="004D6623"/>
    <w:rsid w:val="004F6157"/>
    <w:rsid w:val="005159FE"/>
    <w:rsid w:val="0054139F"/>
    <w:rsid w:val="005C7502"/>
    <w:rsid w:val="005F423E"/>
    <w:rsid w:val="005F4DA9"/>
    <w:rsid w:val="00614ADF"/>
    <w:rsid w:val="006270C1"/>
    <w:rsid w:val="0065554E"/>
    <w:rsid w:val="00667FB3"/>
    <w:rsid w:val="006764EB"/>
    <w:rsid w:val="006A0000"/>
    <w:rsid w:val="00736148"/>
    <w:rsid w:val="00741C93"/>
    <w:rsid w:val="00774CDB"/>
    <w:rsid w:val="00787369"/>
    <w:rsid w:val="00793F49"/>
    <w:rsid w:val="007B681C"/>
    <w:rsid w:val="007B6A30"/>
    <w:rsid w:val="0081125C"/>
    <w:rsid w:val="00841217"/>
    <w:rsid w:val="00867EE1"/>
    <w:rsid w:val="00896A41"/>
    <w:rsid w:val="008A051C"/>
    <w:rsid w:val="00A00866"/>
    <w:rsid w:val="00A2117A"/>
    <w:rsid w:val="00A82F4A"/>
    <w:rsid w:val="00A9031B"/>
    <w:rsid w:val="00AB4BFF"/>
    <w:rsid w:val="00AF0B34"/>
    <w:rsid w:val="00B51CB3"/>
    <w:rsid w:val="00B621BB"/>
    <w:rsid w:val="00B852C7"/>
    <w:rsid w:val="00B85D3E"/>
    <w:rsid w:val="00BB5782"/>
    <w:rsid w:val="00BC0501"/>
    <w:rsid w:val="00C41A4D"/>
    <w:rsid w:val="00C623E2"/>
    <w:rsid w:val="00CA06C1"/>
    <w:rsid w:val="00D11F3A"/>
    <w:rsid w:val="00D51C59"/>
    <w:rsid w:val="00D77F5D"/>
    <w:rsid w:val="00D84AC7"/>
    <w:rsid w:val="00D86F18"/>
    <w:rsid w:val="00DC19C1"/>
    <w:rsid w:val="00DC499F"/>
    <w:rsid w:val="00E021A8"/>
    <w:rsid w:val="00E112D1"/>
    <w:rsid w:val="00E167F7"/>
    <w:rsid w:val="00E3756C"/>
    <w:rsid w:val="00E43D27"/>
    <w:rsid w:val="00E619F8"/>
    <w:rsid w:val="00E752E2"/>
    <w:rsid w:val="00E94D22"/>
    <w:rsid w:val="00EA65E5"/>
    <w:rsid w:val="00EC1FB6"/>
    <w:rsid w:val="00ED45DA"/>
    <w:rsid w:val="00FB5EBF"/>
    <w:rsid w:val="00FD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867EE1"/>
    <w:pPr>
      <w:keepNext/>
      <w:spacing w:before="240" w:after="60" w:line="240" w:lineRule="auto"/>
      <w:jc w:val="center"/>
      <w:outlineLvl w:val="0"/>
    </w:pPr>
    <w:rPr>
      <w:rFonts w:ascii="Arial" w:eastAsia="Times New Roman" w:hAnsi="Arial"/>
      <w:b/>
      <w:kern w:val="28"/>
      <w:sz w:val="28"/>
      <w:szCs w:val="20"/>
      <w:lang w:val="cs-CZ"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4422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422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D66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D662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4D662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4D6623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3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3452"/>
    <w:rPr>
      <w:rFonts w:ascii="Segoe UI" w:hAnsi="Segoe UI" w:cs="Segoe UI"/>
      <w:sz w:val="18"/>
      <w:szCs w:val="18"/>
      <w:lang w:eastAsia="en-US"/>
    </w:rPr>
  </w:style>
  <w:style w:type="paragraph" w:customStyle="1" w:styleId="Podnadpis">
    <w:name w:val="Podnadpis"/>
    <w:rsid w:val="00867EE1"/>
    <w:pPr>
      <w:widowControl w:val="0"/>
      <w:spacing w:before="240" w:after="240"/>
    </w:pPr>
    <w:rPr>
      <w:rFonts w:ascii="Arial" w:eastAsia="Times New Roman" w:hAnsi="Arial"/>
      <w:b/>
      <w:snapToGrid w:val="0"/>
      <w:color w:val="000000"/>
      <w:sz w:val="24"/>
      <w:lang w:eastAsia="cs-CZ"/>
    </w:rPr>
  </w:style>
  <w:style w:type="paragraph" w:styleId="Zkladntext">
    <w:name w:val="Body Text"/>
    <w:basedOn w:val="Normlny"/>
    <w:link w:val="ZkladntextChar"/>
    <w:semiHidden/>
    <w:rsid w:val="00867EE1"/>
    <w:pPr>
      <w:widowControl w:val="0"/>
      <w:spacing w:after="0" w:line="240" w:lineRule="auto"/>
      <w:jc w:val="both"/>
    </w:pPr>
    <w:rPr>
      <w:rFonts w:ascii="Arial" w:eastAsia="Times New Roman" w:hAnsi="Arial"/>
      <w:snapToGrid w:val="0"/>
      <w:color w:val="000000"/>
      <w:sz w:val="24"/>
      <w:szCs w:val="20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867EE1"/>
    <w:rPr>
      <w:rFonts w:ascii="Arial" w:eastAsia="Times New Roman" w:hAnsi="Arial"/>
      <w:snapToGrid w:val="0"/>
      <w:color w:val="000000"/>
      <w:sz w:val="24"/>
      <w:lang w:val="cs-CZ" w:eastAsia="cs-CZ"/>
    </w:rPr>
  </w:style>
  <w:style w:type="character" w:customStyle="1" w:styleId="Nadpis1Char">
    <w:name w:val="Nadpis 1 Char"/>
    <w:basedOn w:val="Predvolenpsmoodseku"/>
    <w:link w:val="Nadpis1"/>
    <w:rsid w:val="00867EE1"/>
    <w:rPr>
      <w:rFonts w:ascii="Arial" w:eastAsia="Times New Roman" w:hAnsi="Arial"/>
      <w:b/>
      <w:kern w:val="28"/>
      <w:sz w:val="28"/>
      <w:lang w:val="cs-CZ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44222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44222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44222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44222C"/>
    <w:rPr>
      <w:sz w:val="22"/>
      <w:szCs w:val="22"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4222C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4222C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C623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623E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84121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867EE1"/>
    <w:pPr>
      <w:keepNext/>
      <w:spacing w:before="240" w:after="60" w:line="240" w:lineRule="auto"/>
      <w:jc w:val="center"/>
      <w:outlineLvl w:val="0"/>
    </w:pPr>
    <w:rPr>
      <w:rFonts w:ascii="Arial" w:eastAsia="Times New Roman" w:hAnsi="Arial"/>
      <w:b/>
      <w:kern w:val="28"/>
      <w:sz w:val="28"/>
      <w:szCs w:val="20"/>
      <w:lang w:val="cs-CZ"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4422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422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D66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D662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4D662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4D6623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3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3452"/>
    <w:rPr>
      <w:rFonts w:ascii="Segoe UI" w:hAnsi="Segoe UI" w:cs="Segoe UI"/>
      <w:sz w:val="18"/>
      <w:szCs w:val="18"/>
      <w:lang w:eastAsia="en-US"/>
    </w:rPr>
  </w:style>
  <w:style w:type="paragraph" w:customStyle="1" w:styleId="Podnadpis">
    <w:name w:val="Podnadpis"/>
    <w:rsid w:val="00867EE1"/>
    <w:pPr>
      <w:widowControl w:val="0"/>
      <w:spacing w:before="240" w:after="240"/>
    </w:pPr>
    <w:rPr>
      <w:rFonts w:ascii="Arial" w:eastAsia="Times New Roman" w:hAnsi="Arial"/>
      <w:b/>
      <w:snapToGrid w:val="0"/>
      <w:color w:val="000000"/>
      <w:sz w:val="24"/>
      <w:lang w:eastAsia="cs-CZ"/>
    </w:rPr>
  </w:style>
  <w:style w:type="paragraph" w:styleId="Zkladntext">
    <w:name w:val="Body Text"/>
    <w:basedOn w:val="Normlny"/>
    <w:link w:val="ZkladntextChar"/>
    <w:semiHidden/>
    <w:rsid w:val="00867EE1"/>
    <w:pPr>
      <w:widowControl w:val="0"/>
      <w:spacing w:after="0" w:line="240" w:lineRule="auto"/>
      <w:jc w:val="both"/>
    </w:pPr>
    <w:rPr>
      <w:rFonts w:ascii="Arial" w:eastAsia="Times New Roman" w:hAnsi="Arial"/>
      <w:snapToGrid w:val="0"/>
      <w:color w:val="000000"/>
      <w:sz w:val="24"/>
      <w:szCs w:val="20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867EE1"/>
    <w:rPr>
      <w:rFonts w:ascii="Arial" w:eastAsia="Times New Roman" w:hAnsi="Arial"/>
      <w:snapToGrid w:val="0"/>
      <w:color w:val="000000"/>
      <w:sz w:val="24"/>
      <w:lang w:val="cs-CZ" w:eastAsia="cs-CZ"/>
    </w:rPr>
  </w:style>
  <w:style w:type="character" w:customStyle="1" w:styleId="Nadpis1Char">
    <w:name w:val="Nadpis 1 Char"/>
    <w:basedOn w:val="Predvolenpsmoodseku"/>
    <w:link w:val="Nadpis1"/>
    <w:rsid w:val="00867EE1"/>
    <w:rPr>
      <w:rFonts w:ascii="Arial" w:eastAsia="Times New Roman" w:hAnsi="Arial"/>
      <w:b/>
      <w:kern w:val="28"/>
      <w:sz w:val="28"/>
      <w:lang w:val="cs-CZ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44222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44222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44222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44222C"/>
    <w:rPr>
      <w:sz w:val="22"/>
      <w:szCs w:val="22"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4222C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4222C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C623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623E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84121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8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Kucikova</dc:creator>
  <cp:lastModifiedBy>Admin</cp:lastModifiedBy>
  <cp:revision>14</cp:revision>
  <cp:lastPrinted>2019-10-15T05:52:00Z</cp:lastPrinted>
  <dcterms:created xsi:type="dcterms:W3CDTF">2019-10-14T07:01:00Z</dcterms:created>
  <dcterms:modified xsi:type="dcterms:W3CDTF">2019-10-16T08:24:00Z</dcterms:modified>
</cp:coreProperties>
</file>